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p>
    <w:p>
      <w:pPr>
        <w:jc w:val="center"/>
      </w:pPr>
    </w:p>
    <w:p>
      <w:pPr>
        <w:jc w:val="center"/>
        <w:rPr>
          <w:color w:val="000000"/>
        </w:rPr>
      </w:pPr>
    </w:p>
    <w:p>
      <w:pPr>
        <w:pStyle w:val="Corpsdetexte"/>
        <w:spacing w:line="360" w:lineRule="auto"/>
        <w:jc w:val="center"/>
        <w:rPr>
          <w:b/>
          <w:bCs/>
          <w:sz w:val="36"/>
          <w:szCs w:val="36"/>
        </w:rPr>
      </w:pPr>
    </w:p>
    <w:p>
      <w:pPr>
        <w:pStyle w:val="Corpsdetexte"/>
        <w:spacing w:line="360" w:lineRule="auto"/>
        <w:ind w:left="-567"/>
        <w:jc w:val="center"/>
        <w:rPr>
          <w:b/>
          <w:bCs/>
          <w:sz w:val="36"/>
          <w:szCs w:val="36"/>
        </w:rPr>
      </w:pPr>
      <w:r>
        <w:rPr>
          <w:b/>
          <w:bCs/>
          <w:sz w:val="36"/>
          <w:szCs w:val="36"/>
        </w:rPr>
        <w:t>FiPA-ESA – Financement de Projets Artistiques dans les Écoles Supérieures des Arts</w:t>
      </w:r>
    </w:p>
    <w:p>
      <w:pPr>
        <w:pStyle w:val="Corpsdetexte"/>
        <w:spacing w:line="360" w:lineRule="auto"/>
        <w:jc w:val="center"/>
        <w:rPr>
          <w:b/>
          <w:bCs/>
          <w:color w:val="000000"/>
          <w:sz w:val="28"/>
          <w:szCs w:val="28"/>
        </w:rPr>
      </w:pPr>
    </w:p>
    <w:p>
      <w:pPr>
        <w:pStyle w:val="Corpsdetexte"/>
        <w:spacing w:line="360" w:lineRule="auto"/>
        <w:jc w:val="center"/>
        <w:rPr>
          <w:b/>
          <w:bCs/>
          <w:color w:val="000000"/>
          <w:sz w:val="28"/>
          <w:szCs w:val="28"/>
        </w:rPr>
      </w:pPr>
      <w:r>
        <w:rPr>
          <w:b/>
          <w:bCs/>
          <w:noProof/>
          <w:color w:val="000000"/>
          <w:sz w:val="28"/>
          <w:szCs w:val="28"/>
        </w:rPr>
        <w:fldChar w:fldCharType="begin">
          <w:ffData>
            <w:name w:val=""/>
            <w:enabled/>
            <w:calcOnExit w:val="0"/>
            <w:textInput>
              <w:default w:val="TITRE DU PROJET"/>
            </w:textInput>
          </w:ffData>
        </w:fldChar>
      </w:r>
      <w:r>
        <w:rPr>
          <w:b/>
          <w:bCs/>
          <w:noProof/>
          <w:color w:val="000000"/>
          <w:sz w:val="28"/>
          <w:szCs w:val="28"/>
        </w:rPr>
        <w:instrText xml:space="preserve"> FORMTEXT </w:instrText>
      </w:r>
      <w:r>
        <w:rPr>
          <w:b/>
          <w:bCs/>
          <w:noProof/>
          <w:color w:val="000000"/>
          <w:sz w:val="28"/>
          <w:szCs w:val="28"/>
        </w:rPr>
      </w:r>
      <w:r>
        <w:rPr>
          <w:b/>
          <w:bCs/>
          <w:noProof/>
          <w:color w:val="000000"/>
          <w:sz w:val="28"/>
          <w:szCs w:val="28"/>
        </w:rPr>
        <w:fldChar w:fldCharType="separate"/>
      </w:r>
      <w:r>
        <w:rPr>
          <w:b/>
          <w:bCs/>
          <w:noProof/>
          <w:color w:val="000000"/>
          <w:sz w:val="28"/>
          <w:szCs w:val="28"/>
        </w:rPr>
        <w:t>TITRE DU PROJET</w:t>
      </w:r>
      <w:r>
        <w:rPr>
          <w:b/>
          <w:bCs/>
          <w:noProof/>
          <w:color w:val="000000"/>
          <w:sz w:val="28"/>
          <w:szCs w:val="28"/>
        </w:rPr>
        <w:fldChar w:fldCharType="end"/>
      </w:r>
    </w:p>
    <w:p>
      <w:pPr>
        <w:pStyle w:val="Corpsdetexte"/>
        <w:spacing w:line="360" w:lineRule="auto"/>
        <w:jc w:val="center"/>
        <w:rPr>
          <w:b/>
          <w:bCs/>
          <w:color w:val="000000"/>
          <w:spacing w:val="20"/>
          <w:sz w:val="28"/>
          <w:szCs w:val="28"/>
        </w:rPr>
      </w:pPr>
    </w:p>
    <w:p>
      <w:pPr>
        <w:pStyle w:val="Corpsdetexte"/>
        <w:spacing w:line="360" w:lineRule="auto"/>
        <w:jc w:val="center"/>
        <w:rPr>
          <w:b/>
          <w:bCs/>
          <w:color w:val="000080"/>
          <w:spacing w:val="20"/>
          <w:sz w:val="28"/>
          <w:szCs w:val="28"/>
        </w:rPr>
      </w:pPr>
      <w:r>
        <w:rPr>
          <w:b/>
          <w:bCs/>
          <w:color w:val="000080"/>
          <w:spacing w:val="20"/>
          <w:sz w:val="28"/>
          <w:szCs w:val="28"/>
        </w:rPr>
        <w:t>FORMULAIRE DE CANDIDATURE</w:t>
      </w:r>
    </w:p>
    <w:p>
      <w:pPr>
        <w:pStyle w:val="Corpsdetexte"/>
        <w:spacing w:line="360" w:lineRule="auto"/>
        <w:jc w:val="center"/>
        <w:rPr>
          <w:color w:val="000080"/>
          <w:spacing w:val="20"/>
          <w:sz w:val="28"/>
          <w:szCs w:val="28"/>
        </w:rPr>
      </w:pPr>
    </w:p>
    <w:p>
      <w:pPr>
        <w:pStyle w:val="Corpsdetexte"/>
        <w:jc w:val="both"/>
        <w:rPr>
          <w:color w:val="000000"/>
          <w:spacing w:val="20"/>
        </w:rPr>
      </w:pPr>
      <w:r>
        <w:rPr>
          <w:color w:val="000000"/>
          <w:spacing w:val="20"/>
        </w:rPr>
        <w:t xml:space="preserve">Une candidature par projet, soumise en version électronique sous format PDF avec les signatures scannées et les annexes, envoyées à </w:t>
      </w:r>
      <w:hyperlink r:id="rId11" w:history="1">
        <w:r>
          <w:rPr>
            <w:rStyle w:val="Lienhypertexte"/>
          </w:rPr>
          <w:t>fipa@cfwb.be</w:t>
        </w:r>
      </w:hyperlink>
      <w:r>
        <w:rPr>
          <w:color w:val="000000"/>
          <w:spacing w:val="20"/>
        </w:rPr>
        <w:t xml:space="preserve"> avec pour objet « FiPA 2023-2024 – Acronyme de l’ESA porteur du projet »</w:t>
      </w:r>
    </w:p>
    <w:p>
      <w:pPr>
        <w:pStyle w:val="Corpsdetexte"/>
        <w:ind w:left="720" w:firstLine="720"/>
        <w:rPr>
          <w:b/>
          <w:bCs/>
          <w:color w:val="000000"/>
          <w:spacing w:val="20"/>
        </w:rPr>
      </w:pPr>
    </w:p>
    <w:tbl>
      <w:tblPr>
        <w:tblW w:w="0" w:type="auto"/>
        <w:tblInd w:w="55" w:type="dxa"/>
        <w:tblBorders>
          <w:top w:val="single" w:sz="2" w:space="0" w:color="44546A"/>
          <w:left w:val="single" w:sz="2" w:space="0" w:color="44546A"/>
          <w:bottom w:val="single" w:sz="2" w:space="0" w:color="44546A"/>
          <w:right w:val="single" w:sz="2" w:space="0" w:color="44546A"/>
          <w:insideH w:val="single" w:sz="2" w:space="0" w:color="44546A"/>
          <w:insideV w:val="single" w:sz="2" w:space="0" w:color="44546A"/>
        </w:tblBorders>
        <w:tblLayout w:type="fixed"/>
        <w:tblCellMar>
          <w:top w:w="55" w:type="dxa"/>
          <w:left w:w="55" w:type="dxa"/>
          <w:bottom w:w="55" w:type="dxa"/>
          <w:right w:w="55" w:type="dxa"/>
        </w:tblCellMar>
        <w:tblLook w:val="04A0" w:firstRow="1" w:lastRow="0" w:firstColumn="1" w:lastColumn="0" w:noHBand="0" w:noVBand="1"/>
      </w:tblPr>
      <w:tblGrid>
        <w:gridCol w:w="4968"/>
        <w:gridCol w:w="3679"/>
      </w:tblGrid>
      <w:tr>
        <w:trPr>
          <w:trHeight w:val="340"/>
        </w:trPr>
        <w:tc>
          <w:tcPr>
            <w:tcW w:w="4968" w:type="dxa"/>
            <w:hideMark/>
          </w:tcPr>
          <w:p>
            <w:pPr>
              <w:snapToGrid w:val="0"/>
              <w:jc w:val="right"/>
              <w:rPr>
                <w:b/>
                <w:bCs/>
                <w:color w:val="000000"/>
                <w:spacing w:val="20"/>
              </w:rPr>
            </w:pPr>
            <w:r>
              <w:rPr>
                <w:color w:val="000000"/>
                <w:spacing w:val="20"/>
              </w:rPr>
              <w:t>Date de début du projet</w:t>
            </w:r>
          </w:p>
        </w:tc>
        <w:tc>
          <w:tcPr>
            <w:tcW w:w="3679" w:type="dxa"/>
            <w:hideMark/>
          </w:tcPr>
          <w:p>
            <w:pPr>
              <w:pStyle w:val="Contenudetableau"/>
              <w:snapToGrid w:val="0"/>
              <w:jc w:val="right"/>
              <w:rPr>
                <w:b/>
                <w:bCs/>
                <w:color w:val="000000"/>
                <w:spacing w:val="20"/>
              </w:rPr>
            </w:pPr>
            <w:r>
              <w:rPr>
                <w:b/>
                <w:bCs/>
                <w:color w:val="000000"/>
              </w:rPr>
              <w:fldChar w:fldCharType="begin">
                <w:ffData>
                  <w:name w:val=""/>
                  <w:enabled/>
                  <w:calcOnExit w:val="0"/>
                  <w:textInput>
                    <w:default w:val="DD/MM/YYYY"/>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DD/MM/YYYY</w:t>
            </w:r>
            <w:r>
              <w:rPr>
                <w:b/>
                <w:bCs/>
                <w:color w:val="000000"/>
              </w:rPr>
              <w:fldChar w:fldCharType="end"/>
            </w:r>
          </w:p>
        </w:tc>
      </w:tr>
      <w:tr>
        <w:tc>
          <w:tcPr>
            <w:tcW w:w="4968" w:type="dxa"/>
            <w:hideMark/>
          </w:tcPr>
          <w:p>
            <w:pPr>
              <w:snapToGrid w:val="0"/>
              <w:jc w:val="right"/>
              <w:rPr>
                <w:b/>
                <w:bCs/>
                <w:color w:val="000000"/>
                <w:spacing w:val="20"/>
              </w:rPr>
            </w:pPr>
            <w:r>
              <w:rPr>
                <w:color w:val="000000"/>
                <w:spacing w:val="20"/>
              </w:rPr>
              <w:t>Durée du projet</w:t>
            </w:r>
          </w:p>
        </w:tc>
        <w:tc>
          <w:tcPr>
            <w:tcW w:w="3679" w:type="dxa"/>
            <w:hideMark/>
          </w:tcPr>
          <w:p>
            <w:pPr>
              <w:pStyle w:val="Contenudetableau"/>
              <w:snapToGrid w:val="0"/>
              <w:jc w:val="right"/>
              <w:rPr>
                <w:b/>
                <w:bCs/>
                <w:color w:val="000000"/>
                <w:spacing w:val="20"/>
              </w:rPr>
            </w:pPr>
            <w:r>
              <w:rPr>
                <w:b/>
                <w:bCs/>
                <w:color w:val="000000" w:themeColor="text1"/>
              </w:rPr>
              <w:t>mois</w:t>
            </w:r>
          </w:p>
        </w:tc>
      </w:tr>
      <w:tr>
        <w:tc>
          <w:tcPr>
            <w:tcW w:w="4968" w:type="dxa"/>
            <w:hideMark/>
          </w:tcPr>
          <w:p>
            <w:pPr>
              <w:snapToGrid w:val="0"/>
              <w:jc w:val="right"/>
              <w:rPr>
                <w:b/>
                <w:bCs/>
                <w:color w:val="000000"/>
                <w:spacing w:val="20"/>
              </w:rPr>
            </w:pPr>
            <w:r>
              <w:rPr>
                <w:color w:val="000000"/>
                <w:spacing w:val="20"/>
              </w:rPr>
              <w:t>Budget total</w:t>
            </w:r>
          </w:p>
        </w:tc>
        <w:tc>
          <w:tcPr>
            <w:tcW w:w="3679" w:type="dxa"/>
            <w:hideMark/>
          </w:tcPr>
          <w:p>
            <w:pPr>
              <w:pStyle w:val="Contenudetableau"/>
              <w:snapToGrid w:val="0"/>
              <w:jc w:val="right"/>
              <w:rPr>
                <w:b/>
                <w:bCs/>
                <w:color w:val="000000"/>
                <w:spacing w:val="20"/>
              </w:rPr>
            </w:pPr>
            <w:r>
              <w:rPr>
                <w:b/>
                <w:bCs/>
                <w:color w:val="000000"/>
              </w:rPr>
              <w:fldChar w:fldCharType="begin">
                <w:ffData>
                  <w:name w:val=""/>
                  <w:enabled/>
                  <w:calcOnExit w:val="0"/>
                  <w:textInput>
                    <w:default w:val="xxxx €"/>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xxxx €</w:t>
            </w:r>
            <w:r>
              <w:rPr>
                <w:b/>
                <w:bCs/>
                <w:color w:val="000000"/>
              </w:rPr>
              <w:fldChar w:fldCharType="end"/>
            </w:r>
          </w:p>
        </w:tc>
      </w:tr>
    </w:tbl>
    <w:p>
      <w:pPr>
        <w:jc w:val="center"/>
        <w:rPr>
          <w:color w:val="44546A"/>
          <w:spacing w:val="20"/>
          <w:sz w:val="30"/>
          <w:szCs w:val="30"/>
        </w:rPr>
      </w:pPr>
    </w:p>
    <w:p>
      <w:pPr>
        <w:jc w:val="center"/>
        <w:rPr>
          <w:color w:val="000080"/>
          <w:spacing w:val="20"/>
          <w:sz w:val="30"/>
          <w:szCs w:val="30"/>
        </w:rPr>
      </w:pPr>
      <w:r>
        <w:rPr>
          <w:color w:val="000080"/>
          <w:spacing w:val="20"/>
          <w:sz w:val="30"/>
          <w:szCs w:val="30"/>
        </w:rPr>
        <w:t xml:space="preserve">Date limite : </w:t>
      </w:r>
      <w:r>
        <w:rPr>
          <w:b/>
          <w:bCs/>
          <w:color w:val="000080"/>
          <w:spacing w:val="20"/>
          <w:sz w:val="30"/>
          <w:szCs w:val="30"/>
        </w:rPr>
        <w:t>lundi 11 septembre 2023 à minuit</w:t>
      </w:r>
    </w:p>
    <w:p>
      <w:pPr>
        <w:jc w:val="center"/>
        <w:rPr>
          <w:color w:val="000080"/>
          <w:spacing w:val="20"/>
          <w:sz w:val="30"/>
          <w:szCs w:val="30"/>
        </w:rPr>
      </w:pPr>
    </w:p>
    <w:p>
      <w:pPr>
        <w:jc w:val="center"/>
        <w:rPr>
          <w:color w:val="000080"/>
          <w:spacing w:val="20"/>
          <w:sz w:val="30"/>
          <w:szCs w:val="30"/>
        </w:rPr>
      </w:pPr>
    </w:p>
    <w:p>
      <w:pPr>
        <w:pStyle w:val="Sansinterligne"/>
        <w:jc w:val="center"/>
        <w:rPr>
          <w:rFonts w:ascii="Times New Roman" w:hAnsi="Times New Roman"/>
          <w:b/>
          <w:bCs/>
        </w:rPr>
      </w:pPr>
      <w:r>
        <w:rPr>
          <w:rFonts w:ascii="Times New Roman" w:hAnsi="Times New Roman"/>
          <w:b/>
          <w:bCs/>
        </w:rPr>
        <w:t>Personne de contact</w:t>
      </w:r>
    </w:p>
    <w:p>
      <w:pPr>
        <w:pStyle w:val="Sansinterligne"/>
        <w:jc w:val="center"/>
        <w:rPr>
          <w:rFonts w:ascii="Times New Roman" w:hAnsi="Times New Roman"/>
        </w:rPr>
      </w:pPr>
      <w:r>
        <w:rPr>
          <w:rFonts w:ascii="Times New Roman" w:hAnsi="Times New Roman"/>
        </w:rPr>
        <w:t>Fabien Chantry</w:t>
      </w:r>
    </w:p>
    <w:p>
      <w:pPr>
        <w:pStyle w:val="Sansinterligne"/>
        <w:jc w:val="center"/>
        <w:rPr>
          <w:rFonts w:ascii="Times New Roman" w:hAnsi="Times New Roman"/>
        </w:rPr>
      </w:pPr>
      <w:r>
        <w:rPr>
          <w:rFonts w:ascii="Times New Roman" w:hAnsi="Times New Roman"/>
        </w:rPr>
        <w:t>Direction de l’Enseignement supérieur</w:t>
      </w:r>
    </w:p>
    <w:p>
      <w:pPr>
        <w:pStyle w:val="Sansinterligne"/>
        <w:jc w:val="center"/>
        <w:rPr>
          <w:rFonts w:ascii="Times New Roman" w:hAnsi="Times New Roman"/>
        </w:rPr>
      </w:pPr>
      <w:r>
        <w:rPr>
          <w:rFonts w:ascii="Times New Roman" w:hAnsi="Times New Roman"/>
        </w:rPr>
        <w:t>fipa@cfwb.be</w:t>
      </w:r>
    </w:p>
    <w:p>
      <w:pPr>
        <w:pStyle w:val="Sansinterligne"/>
        <w:jc w:val="center"/>
        <w:rPr>
          <w:rFonts w:ascii="Times New Roman" w:hAnsi="Times New Roman"/>
        </w:rPr>
      </w:pPr>
      <w:r>
        <w:rPr>
          <w:rFonts w:ascii="Times New Roman" w:hAnsi="Times New Roman"/>
        </w:rPr>
        <w:t>02/ 690 87 68</w:t>
      </w:r>
    </w:p>
    <w:p>
      <w:pPr>
        <w:jc w:val="center"/>
        <w:rPr>
          <w:color w:val="000080"/>
          <w:spacing w:val="20"/>
          <w:sz w:val="30"/>
          <w:szCs w:val="30"/>
        </w:rPr>
      </w:pPr>
    </w:p>
    <w:p>
      <w:pPr>
        <w:ind w:left="-709"/>
        <w:rPr>
          <w:color w:val="2F5496"/>
          <w:spacing w:val="40"/>
          <w:sz w:val="36"/>
          <w:szCs w:val="36"/>
        </w:rPr>
      </w:pPr>
      <w:r>
        <w:rPr>
          <w:color w:val="000080"/>
          <w:spacing w:val="20"/>
          <w:sz w:val="30"/>
          <w:szCs w:val="30"/>
        </w:rPr>
        <w:br w:type="page"/>
      </w:r>
      <w:r>
        <w:rPr>
          <w:color w:val="2F5496"/>
          <w:spacing w:val="40"/>
          <w:sz w:val="36"/>
          <w:szCs w:val="36"/>
        </w:rPr>
        <w:lastRenderedPageBreak/>
        <w:t>INTRODUCTION</w:t>
      </w:r>
    </w:p>
    <w:p>
      <w:pPr>
        <w:ind w:left="-695"/>
        <w:jc w:val="both"/>
        <w:rPr>
          <w:i/>
          <w:iCs/>
        </w:rPr>
      </w:pPr>
    </w:p>
    <w:p>
      <w:pPr>
        <w:spacing w:before="240"/>
        <w:ind w:left="-695"/>
        <w:jc w:val="both"/>
      </w:pPr>
      <w:r>
        <w:t xml:space="preserve">Le présent formulaire vous permet de soumettre une proposition en réponse à l'appel à projets « FiPA-ESA ». </w:t>
      </w:r>
      <w:r>
        <w:rPr>
          <w:b/>
          <w:bCs/>
        </w:rPr>
        <w:t>Avant de compléter ce formulaire, consultez impérativement « FiPA-ESA appel à projets 2023 2024 ».</w:t>
      </w:r>
    </w:p>
    <w:p>
      <w:pPr>
        <w:spacing w:before="240"/>
        <w:ind w:left="-695"/>
        <w:jc w:val="both"/>
      </w:pPr>
      <w:r>
        <w:t>Nous vous conseillons de remplir ce formulaire de manière aussi claire et précise que possible et de démontrer toute l'importance de votre projet pour cette action. Le jury s’appuiera sur les informations fournies dans ce document pour évaluer les projets. Pour rappel, l'évaluation du projet est réalisée sur la base du dossier de candidature tel qu’il est initialement introduit. Après la date limite de dépôt des propositions, le jury ne prend en considération que les éléments communiqués en réponse à une demande dans le cadre de son travail d'instruction.</w:t>
      </w:r>
    </w:p>
    <w:p>
      <w:pPr>
        <w:ind w:left="-695"/>
        <w:jc w:val="both"/>
      </w:pPr>
    </w:p>
    <w:p>
      <w:pPr>
        <w:ind w:left="-695"/>
        <w:jc w:val="both"/>
      </w:pPr>
      <w:r>
        <w:t>Le formulaire mentionne explicitement les consignes pour le remplir. Nous vous prions dès lors de ne pas supprimer les instructions et explications qu’il contient, afin que le jury puisse aussi en prendre connaissance.</w:t>
      </w:r>
    </w:p>
    <w:p>
      <w:pPr>
        <w:pStyle w:val="Titre2"/>
        <w:numPr>
          <w:ilvl w:val="1"/>
          <w:numId w:val="0"/>
        </w:numPr>
        <w:spacing w:before="0" w:after="60"/>
        <w:rPr>
          <w:rFonts w:cs="Times New Roman"/>
          <w:b/>
          <w:bCs/>
          <w:color w:val="1F4E79"/>
          <w:sz w:val="22"/>
          <w:szCs w:val="22"/>
        </w:rPr>
      </w:pPr>
      <w:bookmarkStart w:id="0" w:name="__RefHeading__1253_76446037"/>
      <w:bookmarkEnd w:id="0"/>
    </w:p>
    <w:p>
      <w:pPr>
        <w:pStyle w:val="Titre2"/>
        <w:numPr>
          <w:ilvl w:val="1"/>
          <w:numId w:val="0"/>
        </w:numPr>
        <w:spacing w:before="240" w:after="120"/>
        <w:ind w:left="-709"/>
        <w:rPr>
          <w:rFonts w:cs="Times New Roman"/>
          <w:color w:val="2F5496"/>
          <w:sz w:val="28"/>
          <w:szCs w:val="28"/>
        </w:rPr>
      </w:pPr>
      <w:r>
        <w:rPr>
          <w:rFonts w:cs="Times New Roman"/>
          <w:color w:val="2F5496" w:themeColor="accent5" w:themeShade="BF"/>
          <w:sz w:val="28"/>
          <w:szCs w:val="28"/>
        </w:rPr>
        <w:t xml:space="preserve">Pour rappel : les critères d'éligibilité </w:t>
      </w:r>
    </w:p>
    <w:p>
      <w:pPr>
        <w:pStyle w:val="Sansinterligne"/>
        <w:ind w:left="-709"/>
        <w:jc w:val="both"/>
        <w:rPr>
          <w:rFonts w:ascii="Times New Roman" w:hAnsi="Times New Roman"/>
        </w:rPr>
      </w:pPr>
      <w:bookmarkStart w:id="1" w:name="__RefHeading__1255_76446037"/>
      <w:bookmarkStart w:id="2" w:name="__RefHeading__1269_76446037"/>
      <w:bookmarkEnd w:id="1"/>
      <w:bookmarkEnd w:id="2"/>
      <w:r>
        <w:rPr>
          <w:rFonts w:ascii="Times New Roman" w:hAnsi="Times New Roman"/>
        </w:rPr>
        <w:t>Le porteur du projet est une école supérieure des arts.</w:t>
      </w:r>
    </w:p>
    <w:p>
      <w:pPr>
        <w:pStyle w:val="Sansinterligne"/>
        <w:ind w:left="-709"/>
        <w:jc w:val="both"/>
        <w:rPr>
          <w:rFonts w:ascii="Times New Roman" w:hAnsi="Times New Roman"/>
        </w:rPr>
      </w:pPr>
      <w:r>
        <w:rPr>
          <w:rFonts w:ascii="Times New Roman" w:hAnsi="Times New Roman"/>
        </w:rPr>
        <w:t>S’il existe une collaboration de plusieurs ESA pour un projet FiPA-ESA, celle-ci se concrétise par une convention de collaboration entre elles. Cette convention précisera l’implication de chaque établissement ainsi que la clé de répartition de l’aide financière</w:t>
      </w:r>
    </w:p>
    <w:p>
      <w:pPr>
        <w:pStyle w:val="Sansinterligne"/>
        <w:ind w:left="-709"/>
        <w:jc w:val="both"/>
        <w:rPr>
          <w:rFonts w:ascii="Times New Roman" w:hAnsi="Times New Roman"/>
        </w:rPr>
      </w:pPr>
      <w:r>
        <w:rPr>
          <w:rFonts w:ascii="Times New Roman" w:hAnsi="Times New Roman"/>
        </w:rPr>
        <w:t>Les ESA qui ne sont pas porteur principal du projet sont nommées ESA partenaires.</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 xml:space="preserve">Le responsable du projet est un membre du personnel directeur ou enseignant nommé ou engagé à titre définitif de l’ESA porteur (principal) du projet. </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La demande respecte les exigences de forme (utilisation du formulaire adéquat, respect du nombre de pages demandées, caractère complet du formulaire, etc.).</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La demande est introduite avant la date-limite indiquée dans le formulaire. Seule la date de réception de soumission électronique sur le serveur informatique du ministère de la Fédération Wallonie-Bruxelles (MFWB) fait foi. En cas de soumission électronique multiple d'une même proposition, seule la dernière version soumise avant la date limite de soumission sera prise en compte.</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Remarque : la date limite est le 11 septembre 2023 minuit pour les projets organisés entre le 1</w:t>
      </w:r>
      <w:r>
        <w:rPr>
          <w:rFonts w:ascii="Times New Roman" w:hAnsi="Times New Roman"/>
          <w:vertAlign w:val="superscript"/>
        </w:rPr>
        <w:t>er</w:t>
      </w:r>
      <w:r>
        <w:rPr>
          <w:rFonts w:ascii="Times New Roman" w:hAnsi="Times New Roman"/>
        </w:rPr>
        <w:t xml:space="preserve"> janvier 2024 et le 31 octobre 2024.</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Sont nécessaires les signatures du responsable du projet et de la direction de la / des École(s) Supérieure(s) des Arts impliquées.</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Des collaborateurs au projet, artistes, enseignants externes</w:t>
      </w:r>
      <w:r>
        <w:t xml:space="preserve"> </w:t>
      </w:r>
      <w:r>
        <w:rPr>
          <w:rFonts w:ascii="Times New Roman" w:hAnsi="Times New Roman"/>
        </w:rPr>
        <w:t>ou autres (exemple : opérateurs culturels), peuvent être engagés pour le projet. Ceux-ci signeront un accord de collaboration.</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Une équipe d’enseignants du domaine ou de plusieurs domaines peut se constituer afin de porter à bien le projet, toujours sous la responsabilité du porteur de projet.</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L’appel à projet ne vise que les nouveaux projets et ne peut financer des projets déjà en cours.</w:t>
      </w:r>
    </w:p>
    <w:p>
      <w:pPr>
        <w:pStyle w:val="Sansinterligne"/>
        <w:ind w:left="-709"/>
        <w:jc w:val="both"/>
        <w:rPr>
          <w:rFonts w:ascii="Times New Roman" w:hAnsi="Times New Roman"/>
        </w:rPr>
      </w:pPr>
    </w:p>
    <w:p>
      <w:pPr>
        <w:pStyle w:val="Sansinterligne"/>
        <w:ind w:left="-709"/>
        <w:jc w:val="both"/>
        <w:rPr>
          <w:rFonts w:ascii="Times New Roman" w:hAnsi="Times New Roman"/>
        </w:rPr>
      </w:pPr>
      <w:r>
        <w:rPr>
          <w:rFonts w:ascii="Times New Roman" w:hAnsi="Times New Roman"/>
        </w:rPr>
        <w:t xml:space="preserve">Pour des raisons d’ergonomie de lecture, le présent formulaire n’est pas rédigé en écriture inclusive. Les termes qui sont utilisés concernent néanmoins tant les femmes que les hommes ainsi que les personnes non binaires. </w:t>
      </w:r>
    </w:p>
    <w:p>
      <w:pPr>
        <w:pStyle w:val="Paragraphedeliste"/>
        <w:spacing w:line="240" w:lineRule="auto"/>
        <w:ind w:left="0"/>
        <w:rPr>
          <w:rFonts w:ascii="Times New Roman" w:hAnsi="Times New Roman"/>
          <w:highlight w:val="yellow"/>
        </w:rPr>
      </w:pPr>
      <w:r>
        <w:rPr>
          <w:rFonts w:ascii="Times New Roman" w:hAnsi="Times New Roman"/>
          <w:i/>
          <w:iCs/>
          <w:highlight w:val="yellow"/>
        </w:rPr>
        <w:br w:type="page"/>
      </w:r>
    </w:p>
    <w:p>
      <w:pPr>
        <w:pStyle w:val="Titre2"/>
        <w:numPr>
          <w:ilvl w:val="1"/>
          <w:numId w:val="0"/>
        </w:numPr>
        <w:spacing w:before="240" w:after="60"/>
        <w:ind w:left="-647"/>
        <w:rPr>
          <w:rFonts w:cs="Times New Roman"/>
          <w:color w:val="2F5496"/>
          <w:sz w:val="28"/>
          <w:szCs w:val="28"/>
        </w:rPr>
      </w:pPr>
      <w:bookmarkStart w:id="3" w:name="__RefHeading__1271_76446037"/>
      <w:bookmarkEnd w:id="3"/>
      <w:r>
        <w:rPr>
          <w:rFonts w:cs="Times New Roman"/>
          <w:color w:val="2F5496" w:themeColor="accent5" w:themeShade="BF"/>
          <w:sz w:val="28"/>
          <w:szCs w:val="28"/>
        </w:rPr>
        <w:lastRenderedPageBreak/>
        <w:t>Pour rappel : les critères d'évaluation</w:t>
      </w:r>
    </w:p>
    <w:p>
      <w:pPr>
        <w:rPr>
          <w:b/>
          <w:bCs/>
        </w:rPr>
      </w:pPr>
    </w:p>
    <w:tbl>
      <w:tblPr>
        <w:tblStyle w:val="Grilledutableau"/>
        <w:tblW w:w="8647" w:type="dxa"/>
        <w:tblInd w:w="704" w:type="dxa"/>
        <w:tblLook w:val="04A0" w:firstRow="1" w:lastRow="0" w:firstColumn="1" w:lastColumn="0" w:noHBand="0" w:noVBand="1"/>
      </w:tblPr>
      <w:tblGrid>
        <w:gridCol w:w="7201"/>
        <w:gridCol w:w="1446"/>
      </w:tblGrid>
      <w:tr>
        <w:tc>
          <w:tcPr>
            <w:tcW w:w="7201" w:type="dxa"/>
          </w:tcPr>
          <w:p>
            <w:pPr>
              <w:pStyle w:val="Sansinterligne"/>
              <w:rPr>
                <w:rFonts w:ascii="Times New Roman" w:eastAsia="Times New Roman" w:hAnsi="Times New Roman"/>
                <w:b/>
                <w:bCs/>
              </w:rPr>
            </w:pPr>
            <w:bookmarkStart w:id="4" w:name="__RefHeading__1273_76446037"/>
            <w:bookmarkEnd w:id="4"/>
            <w:r>
              <w:rPr>
                <w:rFonts w:ascii="Times New Roman" w:eastAsia="Times New Roman" w:hAnsi="Times New Roman"/>
                <w:b/>
                <w:bCs/>
              </w:rPr>
              <w:t xml:space="preserve">Critères </w:t>
            </w:r>
          </w:p>
        </w:tc>
        <w:tc>
          <w:tcPr>
            <w:tcW w:w="1446" w:type="dxa"/>
          </w:tcPr>
          <w:p>
            <w:pPr>
              <w:pStyle w:val="Sansinterligne"/>
              <w:rPr>
                <w:rFonts w:ascii="Times New Roman" w:eastAsia="Times New Roman" w:hAnsi="Times New Roman"/>
                <w:b/>
                <w:bCs/>
              </w:rPr>
            </w:pPr>
            <w:r>
              <w:rPr>
                <w:rFonts w:ascii="Times New Roman" w:eastAsia="Times New Roman" w:hAnsi="Times New Roman"/>
                <w:b/>
                <w:bCs/>
              </w:rPr>
              <w:t>Pondération</w:t>
            </w:r>
          </w:p>
        </w:tc>
      </w:tr>
      <w:tr>
        <w:trPr>
          <w:trHeight w:val="1892"/>
        </w:trPr>
        <w:tc>
          <w:tcPr>
            <w:tcW w:w="7201" w:type="dxa"/>
          </w:tcPr>
          <w:p>
            <w:pPr>
              <w:pStyle w:val="Sansinterligne"/>
              <w:jc w:val="both"/>
              <w:rPr>
                <w:rFonts w:ascii="Times New Roman" w:eastAsia="Times New Roman" w:hAnsi="Times New Roman"/>
                <w:b/>
                <w:bCs/>
              </w:rPr>
            </w:pPr>
            <w:r>
              <w:rPr>
                <w:rFonts w:ascii="Times New Roman" w:eastAsia="Times New Roman" w:hAnsi="Times New Roman"/>
                <w:b/>
                <w:bCs/>
              </w:rPr>
              <w:t xml:space="preserve">Qualité artistique du projet </w:t>
            </w: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r>
              <w:rPr>
                <w:rFonts w:ascii="Times New Roman" w:eastAsia="Times New Roman" w:hAnsi="Times New Roman"/>
              </w:rPr>
              <w:t>Qualité de l’encadrement artistique, originalité du projet</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expérience artistique des intervenants / de l’équipe encadrant le projet</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 xml:space="preserve">mise en évidence des aspects originaux et novateurs </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prise en compte de la dimension transdisciplinaire et/ou de la collaboration entre ESA</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apport pour le rayonnement de l’enseignement supérieur artistique en FWB</w:t>
            </w: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r>
              <w:rPr>
                <w:rFonts w:ascii="Times New Roman" w:eastAsia="Times New Roman" w:hAnsi="Times New Roman"/>
              </w:rPr>
              <w:t>Objectifs du projet</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clarté et pertinence des objectifs poursuivis</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apport du projet pour les étudiants qui y prennent part (expérience valorisante de mise en situation professionnelle) </w:t>
            </w: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r>
              <w:rPr>
                <w:rFonts w:ascii="Times New Roman" w:eastAsia="Times New Roman" w:hAnsi="Times New Roman"/>
              </w:rPr>
              <w:t>Méthodologie</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faisabilité du projet</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 xml:space="preserve">clarté et pertinence de la méthodologie à mettre en œuvre </w:t>
            </w:r>
          </w:p>
          <w:p>
            <w:pPr>
              <w:pStyle w:val="Sansinterligne"/>
              <w:jc w:val="both"/>
              <w:rPr>
                <w:rFonts w:ascii="Times New Roman" w:eastAsia="Times New Roman" w:hAnsi="Times New Roman"/>
              </w:rPr>
            </w:pPr>
          </w:p>
        </w:tc>
        <w:tc>
          <w:tcPr>
            <w:tcW w:w="1446" w:type="dxa"/>
            <w:vAlign w:val="center"/>
          </w:tcPr>
          <w:p>
            <w:pPr>
              <w:pStyle w:val="Sansinterligne"/>
              <w:jc w:val="both"/>
              <w:rPr>
                <w:rFonts w:ascii="Times New Roman" w:eastAsia="Times New Roman" w:hAnsi="Times New Roman"/>
              </w:rPr>
            </w:pPr>
            <w:r>
              <w:rPr>
                <w:rFonts w:ascii="Times New Roman" w:eastAsia="Times New Roman" w:hAnsi="Times New Roman"/>
              </w:rPr>
              <w:t>40 %</w:t>
            </w: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r>
              <w:rPr>
                <w:rFonts w:ascii="Times New Roman" w:eastAsia="Times New Roman" w:hAnsi="Times New Roman"/>
              </w:rPr>
              <w:t>20 %</w:t>
            </w: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p>
          <w:p>
            <w:pPr>
              <w:pStyle w:val="Sansinterligne"/>
              <w:jc w:val="both"/>
              <w:rPr>
                <w:rFonts w:ascii="Times New Roman" w:eastAsia="Times New Roman" w:hAnsi="Times New Roman"/>
              </w:rPr>
            </w:pPr>
            <w:r>
              <w:rPr>
                <w:rFonts w:ascii="Times New Roman" w:eastAsia="Times New Roman" w:hAnsi="Times New Roman"/>
              </w:rPr>
              <w:t>20 %</w:t>
            </w:r>
          </w:p>
        </w:tc>
      </w:tr>
      <w:tr>
        <w:trPr>
          <w:trHeight w:val="1144"/>
        </w:trPr>
        <w:tc>
          <w:tcPr>
            <w:tcW w:w="7201" w:type="dxa"/>
          </w:tcPr>
          <w:p>
            <w:pPr>
              <w:pStyle w:val="Sansinterligne"/>
              <w:jc w:val="both"/>
              <w:rPr>
                <w:rFonts w:ascii="Times New Roman" w:eastAsia="Times New Roman" w:hAnsi="Times New Roman"/>
                <w:b/>
                <w:bCs/>
              </w:rPr>
            </w:pPr>
            <w:r>
              <w:rPr>
                <w:rFonts w:ascii="Times New Roman" w:eastAsia="Times New Roman" w:hAnsi="Times New Roman"/>
                <w:b/>
                <w:bCs/>
              </w:rPr>
              <w:t>Aspects opérationnels et de mise en œuvre du projet</w:t>
            </w:r>
          </w:p>
          <w:p>
            <w:pPr>
              <w:pStyle w:val="Sansinterligne"/>
              <w:jc w:val="both"/>
              <w:rPr>
                <w:rFonts w:ascii="Times New Roman" w:eastAsia="Times New Roman" w:hAnsi="Times New Roman"/>
                <w:b/>
                <w:bCs/>
              </w:rPr>
            </w:pPr>
          </w:p>
          <w:p>
            <w:pPr>
              <w:pStyle w:val="Sansinterligne"/>
              <w:numPr>
                <w:ilvl w:val="0"/>
                <w:numId w:val="43"/>
              </w:numPr>
              <w:jc w:val="both"/>
              <w:rPr>
                <w:rFonts w:ascii="Times New Roman" w:eastAsia="Times New Roman" w:hAnsi="Times New Roman"/>
              </w:rPr>
            </w:pPr>
            <w:r>
              <w:rPr>
                <w:rFonts w:ascii="Times New Roman" w:eastAsia="Times New Roman" w:hAnsi="Times New Roman"/>
              </w:rPr>
              <w:t>adéquation du plan de travail avec les objectifs du projet</w:t>
            </w:r>
          </w:p>
          <w:p>
            <w:pPr>
              <w:pStyle w:val="Sansinterligne"/>
              <w:numPr>
                <w:ilvl w:val="0"/>
                <w:numId w:val="43"/>
              </w:numPr>
              <w:jc w:val="both"/>
              <w:rPr>
                <w:rFonts w:ascii="Times New Roman" w:eastAsia="Times New Roman" w:hAnsi="Times New Roman"/>
              </w:rPr>
            </w:pPr>
            <w:r>
              <w:rPr>
                <w:rFonts w:ascii="Times New Roman" w:eastAsia="Times New Roman" w:hAnsi="Times New Roman"/>
              </w:rPr>
              <w:t xml:space="preserve">adéquation entre les ressources et les objectifs poursuivis </w:t>
            </w:r>
          </w:p>
          <w:p>
            <w:pPr>
              <w:pStyle w:val="Sansinterligne"/>
              <w:jc w:val="both"/>
              <w:rPr>
                <w:rFonts w:ascii="Times New Roman" w:eastAsia="Times New Roman" w:hAnsi="Times New Roman"/>
              </w:rPr>
            </w:pPr>
          </w:p>
        </w:tc>
        <w:tc>
          <w:tcPr>
            <w:tcW w:w="1446" w:type="dxa"/>
            <w:vAlign w:val="center"/>
          </w:tcPr>
          <w:p>
            <w:pPr>
              <w:pStyle w:val="Sansinterligne"/>
              <w:jc w:val="both"/>
              <w:rPr>
                <w:rFonts w:ascii="Times New Roman" w:eastAsia="Times New Roman" w:hAnsi="Times New Roman"/>
              </w:rPr>
            </w:pPr>
            <w:r>
              <w:rPr>
                <w:rFonts w:ascii="Times New Roman" w:eastAsia="Times New Roman" w:hAnsi="Times New Roman"/>
              </w:rPr>
              <w:t>10 %</w:t>
            </w:r>
          </w:p>
        </w:tc>
      </w:tr>
      <w:tr>
        <w:trPr>
          <w:trHeight w:val="935"/>
        </w:trPr>
        <w:tc>
          <w:tcPr>
            <w:tcW w:w="7201" w:type="dxa"/>
          </w:tcPr>
          <w:p>
            <w:pPr>
              <w:pStyle w:val="Sansinterligne"/>
              <w:jc w:val="both"/>
              <w:rPr>
                <w:rFonts w:ascii="Times New Roman" w:eastAsia="Times New Roman" w:hAnsi="Times New Roman"/>
                <w:b/>
                <w:bCs/>
              </w:rPr>
            </w:pPr>
            <w:r>
              <w:rPr>
                <w:rFonts w:ascii="Times New Roman" w:eastAsia="Times New Roman" w:hAnsi="Times New Roman"/>
                <w:b/>
                <w:bCs/>
              </w:rPr>
              <w:t>Prise en compte de la dimension de genre</w:t>
            </w:r>
          </w:p>
          <w:p>
            <w:pPr>
              <w:pStyle w:val="Sansinterligne"/>
              <w:jc w:val="both"/>
              <w:rPr>
                <w:rFonts w:ascii="Times New Roman" w:eastAsia="Times New Roman" w:hAnsi="Times New Roman"/>
                <w:b/>
                <w:bCs/>
              </w:rPr>
            </w:pPr>
          </w:p>
          <w:p>
            <w:pPr>
              <w:pStyle w:val="Sansinterligne"/>
              <w:jc w:val="both"/>
              <w:rPr>
                <w:rFonts w:ascii="Times New Roman" w:eastAsia="Times New Roman" w:hAnsi="Times New Roman"/>
              </w:rPr>
            </w:pPr>
            <w:r>
              <w:rPr>
                <w:rFonts w:ascii="Times New Roman" w:eastAsia="Times New Roman" w:hAnsi="Times New Roman"/>
              </w:rPr>
              <w:t>critère transversal, évalué au niveau du contenu du projet et de sa mise en œuvre : composition de l’équipe encadrant le projet, public-cible étudiant, objectifs du projet…</w:t>
            </w:r>
          </w:p>
          <w:p>
            <w:pPr>
              <w:pStyle w:val="Sansinterligne"/>
              <w:jc w:val="both"/>
              <w:rPr>
                <w:rFonts w:ascii="Times New Roman" w:eastAsia="Times New Roman" w:hAnsi="Times New Roman"/>
              </w:rPr>
            </w:pPr>
          </w:p>
        </w:tc>
        <w:tc>
          <w:tcPr>
            <w:tcW w:w="1446" w:type="dxa"/>
            <w:vAlign w:val="center"/>
          </w:tcPr>
          <w:p>
            <w:pPr>
              <w:pStyle w:val="Sansinterligne"/>
              <w:jc w:val="both"/>
              <w:rPr>
                <w:rFonts w:ascii="Times New Roman" w:eastAsia="Times New Roman" w:hAnsi="Times New Roman"/>
              </w:rPr>
            </w:pPr>
            <w:r>
              <w:rPr>
                <w:rFonts w:ascii="Times New Roman" w:eastAsia="Times New Roman" w:hAnsi="Times New Roman"/>
              </w:rPr>
              <w:t>10 %</w:t>
            </w:r>
          </w:p>
        </w:tc>
      </w:tr>
    </w:tbl>
    <w:p>
      <w:pPr>
        <w:pStyle w:val="Sansinterligne"/>
        <w:jc w:val="both"/>
        <w:rPr>
          <w:rFonts w:ascii="Times New Roman" w:hAnsi="Times New Roman"/>
        </w:rPr>
      </w:pPr>
    </w:p>
    <w:p>
      <w:pPr>
        <w:keepNext/>
        <w:keepLines/>
        <w:numPr>
          <w:ilvl w:val="0"/>
          <w:numId w:val="33"/>
        </w:numPr>
        <w:spacing w:before="482" w:after="113"/>
        <w:outlineLvl w:val="0"/>
        <w:rPr>
          <w:b/>
          <w:bCs/>
          <w:i/>
          <w:iCs/>
          <w:color w:val="2F5496"/>
          <w:kern w:val="1"/>
          <w:sz w:val="28"/>
          <w:szCs w:val="28"/>
        </w:rPr>
      </w:pPr>
      <w:r>
        <w:rPr>
          <w:b/>
          <w:bCs/>
          <w:i/>
          <w:iCs/>
          <w:color w:val="000080"/>
          <w:spacing w:val="40"/>
          <w:kern w:val="1"/>
          <w:sz w:val="36"/>
          <w:szCs w:val="36"/>
        </w:rPr>
        <w:br w:type="page"/>
      </w:r>
      <w:r>
        <w:rPr>
          <w:b/>
          <w:bCs/>
          <w:color w:val="2F5496"/>
          <w:spacing w:val="40"/>
          <w:kern w:val="1"/>
          <w:sz w:val="36"/>
          <w:szCs w:val="36"/>
        </w:rPr>
        <w:lastRenderedPageBreak/>
        <w:t>Parties prenantes au projet</w:t>
      </w:r>
    </w:p>
    <w:p>
      <w:pPr>
        <w:spacing w:after="113"/>
        <w:ind w:left="-568"/>
        <w:jc w:val="both"/>
        <w:rPr>
          <w:i/>
          <w:iCs/>
        </w:rPr>
      </w:pPr>
    </w:p>
    <w:p>
      <w:pPr>
        <w:spacing w:after="113"/>
        <w:ind w:left="-568"/>
        <w:jc w:val="both"/>
      </w:pPr>
      <w:r>
        <w:t>Cette section vise à identifier les participants du projet, à savoir :</w:t>
      </w:r>
    </w:p>
    <w:p>
      <w:pPr>
        <w:numPr>
          <w:ilvl w:val="0"/>
          <w:numId w:val="44"/>
        </w:numPr>
        <w:spacing w:after="160" w:line="259" w:lineRule="auto"/>
        <w:rPr>
          <w:u w:val="single"/>
        </w:rPr>
      </w:pPr>
      <w:r>
        <w:rPr>
          <w:u w:val="single"/>
        </w:rPr>
        <w:t>Porteur de projet</w:t>
      </w:r>
      <w:r>
        <w:t xml:space="preserve">  </w:t>
      </w:r>
      <w:r>
        <w:br/>
        <w:t xml:space="preserve">Le porteur de projet est une école supérieure des Arts, représentée par le directeur ou la directrice de l’établissement. S’il existe une collaboration de plusieurs ESA pour un projet FiPA, celle-ci se concrétise par une </w:t>
      </w:r>
      <w:r>
        <w:rPr>
          <w:u w:val="single"/>
        </w:rPr>
        <w:t>convention de collaboration</w:t>
      </w:r>
      <w:r>
        <w:t xml:space="preserve"> entre elles. Cette convention précisera l’implication de chaque établissement ainsi que la clé de répartition de l’aide financière.</w:t>
      </w:r>
    </w:p>
    <w:p>
      <w:pPr>
        <w:numPr>
          <w:ilvl w:val="0"/>
          <w:numId w:val="44"/>
        </w:numPr>
        <w:spacing w:after="160" w:line="259" w:lineRule="auto"/>
        <w:rPr>
          <w:u w:val="single"/>
        </w:rPr>
      </w:pPr>
      <w:r>
        <w:rPr>
          <w:u w:val="single"/>
        </w:rPr>
        <w:t>Responsable de projet</w:t>
      </w:r>
      <w:r>
        <w:br/>
        <w:t>Le projet sera placé sous la responsabilité d’un responsable de projet</w:t>
      </w:r>
      <w:r>
        <w:rPr>
          <w:u w:val="single"/>
        </w:rPr>
        <w:t xml:space="preserve"> </w:t>
      </w:r>
      <w:r>
        <w:t>faisant partie du personnel directeur ou enseignant de l’ESA porteur du projet.</w:t>
      </w:r>
    </w:p>
    <w:p>
      <w:pPr>
        <w:numPr>
          <w:ilvl w:val="0"/>
          <w:numId w:val="44"/>
        </w:numPr>
        <w:spacing w:after="160" w:line="259" w:lineRule="auto"/>
      </w:pPr>
      <w:r>
        <w:rPr>
          <w:u w:val="single"/>
        </w:rPr>
        <w:t xml:space="preserve">Les ESA bénéficiaires </w:t>
      </w:r>
      <w:r>
        <w:br/>
        <w:t>Les ESA bénéficiaires</w:t>
      </w:r>
      <w:r>
        <w:rPr>
          <w:u w:val="single"/>
        </w:rPr>
        <w:t xml:space="preserve"> </w:t>
      </w:r>
      <w:r>
        <w:t>sont celles qui s’associent au projet par le biais de la convention de collaboration et l’ESA porteur du projet.</w:t>
      </w:r>
    </w:p>
    <w:p>
      <w:pPr>
        <w:numPr>
          <w:ilvl w:val="0"/>
          <w:numId w:val="44"/>
        </w:numPr>
        <w:spacing w:after="160" w:line="259" w:lineRule="auto"/>
      </w:pPr>
      <w:r>
        <w:rPr>
          <w:u w:val="single"/>
        </w:rPr>
        <w:t>Les ESA partenaires</w:t>
      </w:r>
      <w:r>
        <w:t xml:space="preserve"> </w:t>
      </w:r>
      <w:r>
        <w:br/>
        <w:t>Les ESA partenaires sont les ESA associées au projet sans être porteur principal du projet</w:t>
      </w:r>
    </w:p>
    <w:p>
      <w:pPr>
        <w:numPr>
          <w:ilvl w:val="0"/>
          <w:numId w:val="44"/>
        </w:numPr>
        <w:spacing w:after="160" w:line="259" w:lineRule="auto"/>
      </w:pPr>
      <w:r>
        <w:rPr>
          <w:u w:val="single"/>
        </w:rPr>
        <w:t>Collaborateurs au projet</w:t>
      </w:r>
      <w:r>
        <w:br/>
        <w:t xml:space="preserve">Des collaborateurs au projet, artistes ou enseignants externes ou autres (exemple : opérateurs culturels), peuvent être engagés pour le projet. Chaque collaborateur signera un </w:t>
      </w:r>
      <w:r>
        <w:rPr>
          <w:u w:val="single"/>
        </w:rPr>
        <w:t>accord de collaboration</w:t>
      </w:r>
      <w:r>
        <w:t xml:space="preserve"> avec le responsable du projet.</w:t>
      </w:r>
    </w:p>
    <w:p>
      <w:pPr>
        <w:numPr>
          <w:ilvl w:val="0"/>
          <w:numId w:val="44"/>
        </w:numPr>
        <w:spacing w:after="160" w:line="259" w:lineRule="auto"/>
      </w:pPr>
      <w:r>
        <w:rPr>
          <w:u w:val="single"/>
        </w:rPr>
        <w:t>Equipe d’enseignants</w:t>
      </w:r>
      <w:r>
        <w:br/>
        <w:t>Une équipe d’enseignants du domaine ou de plusieurs domaines peut se constituer afin de porter à bien le projet.</w:t>
      </w:r>
    </w:p>
    <w:p/>
    <w:tbl>
      <w:tblPr>
        <w:tblW w:w="10242" w:type="dxa"/>
        <w:tblInd w:w="-678" w:type="dxa"/>
        <w:tblLayout w:type="fixed"/>
        <w:tblLook w:val="0000" w:firstRow="0" w:lastRow="0" w:firstColumn="0" w:lastColumn="0" w:noHBand="0" w:noVBand="0"/>
      </w:tblPr>
      <w:tblGrid>
        <w:gridCol w:w="10242"/>
      </w:tblGrid>
      <w:tr>
        <w:trPr>
          <w:trHeight w:val="345"/>
        </w:trPr>
        <w:tc>
          <w:tcPr>
            <w:tcW w:w="10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sz w:val="16"/>
                <w:szCs w:val="16"/>
              </w:rPr>
            </w:pPr>
            <w:r>
              <w:rPr>
                <w:kern w:val="1"/>
                <w:sz w:val="16"/>
                <w:szCs w:val="16"/>
              </w:rPr>
              <w:t>1.1 LES PARTIES PRENANTES AU PROJET</w:t>
            </w:r>
          </w:p>
        </w:tc>
      </w:tr>
    </w:tbl>
    <w:p>
      <w:pPr>
        <w:spacing w:before="113"/>
        <w:ind w:left="-742" w:right="-96"/>
        <w:jc w:val="both"/>
        <w:rPr>
          <w:rFonts w:eastAsia="Calibri"/>
        </w:rPr>
      </w:pPr>
      <w:r>
        <w:rPr>
          <w:rFonts w:eastAsia="Calibri"/>
        </w:rPr>
        <w:t>Le projet peut émaner d’une ou de plusieurs É</w:t>
      </w:r>
      <w:r>
        <w:t>coles supérieures des Arts</w:t>
      </w:r>
      <w:r>
        <w:rPr>
          <w:rFonts w:eastAsia="Calibri"/>
        </w:rPr>
        <w:t xml:space="preserve">. </w:t>
      </w:r>
    </w:p>
    <w:p>
      <w:pPr>
        <w:spacing w:before="113"/>
        <w:ind w:left="-742" w:right="-96"/>
        <w:jc w:val="both"/>
        <w:rPr>
          <w:rFonts w:eastAsia="Calibri"/>
        </w:rPr>
      </w:pPr>
      <w:r>
        <w:rPr>
          <w:rFonts w:eastAsia="Calibri"/>
        </w:rPr>
        <w:t xml:space="preserve">En cas de soumission par convention de collaboration entre plusieurs ESA, il convient d’identifier un porteur de projet (une ESA). Les autres ESA sont alors nommées les ESA partenaires. </w:t>
      </w:r>
    </w:p>
    <w:p>
      <w:pPr>
        <w:spacing w:before="113"/>
        <w:ind w:left="-742" w:right="-96"/>
        <w:jc w:val="both"/>
        <w:rPr>
          <w:rFonts w:eastAsia="Calibri"/>
        </w:rPr>
      </w:pPr>
      <w:r>
        <w:rPr>
          <w:rFonts w:eastAsia="Calibri"/>
        </w:rPr>
        <w:t xml:space="preserve">Pour chaque projet FiPA-ESA, il convient d’identifier un seul responsable du projet, membre du personnel directeur ou enseignant </w:t>
      </w:r>
      <w:r>
        <w:t>de l’ESA porteur du projet</w:t>
      </w:r>
      <w:r>
        <w:rPr>
          <w:rFonts w:eastAsia="Calibri"/>
        </w:rPr>
        <w:t xml:space="preserve">. </w:t>
      </w:r>
      <w:r>
        <w:t>Ce dernier est en charge de la coordination artistique, administrative et comptable du projet</w:t>
      </w:r>
      <w:r>
        <w:rPr>
          <w:rFonts w:eastAsia="Calibri"/>
        </w:rPr>
        <w:t xml:space="preserve">. </w:t>
      </w:r>
    </w:p>
    <w:p>
      <w:pPr>
        <w:spacing w:before="113"/>
        <w:ind w:left="-742" w:right="-96"/>
        <w:jc w:val="both"/>
        <w:rPr>
          <w:rFonts w:eastAsia="Calibri"/>
        </w:rPr>
      </w:pPr>
      <w:r>
        <w:rPr>
          <w:rFonts w:eastAsia="Calibri"/>
        </w:rPr>
        <w:t>Si le projet implique la collaboration d’artiste(s), enseignant(s) externe(s) ou d’une ou des structures tel qu’un opérateur culturel, chaque collaborateur signe un accord de collaboration avec le responsable du projet.</w:t>
      </w:r>
    </w:p>
    <w:p>
      <w:pPr>
        <w:rPr>
          <w:rFonts w:eastAsia="Calibri"/>
          <w:i/>
          <w:iCs/>
        </w:rPr>
      </w:pPr>
      <w:r>
        <w:rPr>
          <w:rFonts w:eastAsia="Calibri"/>
          <w:i/>
          <w:iCs/>
        </w:rPr>
        <w:br w:type="page"/>
      </w:r>
    </w:p>
    <w:p>
      <w:pPr>
        <w:ind w:left="-567" w:right="-96"/>
        <w:rPr>
          <w:rFonts w:eastAsia="Calibri"/>
          <w:i/>
          <w:iCs/>
        </w:rPr>
      </w:pPr>
    </w:p>
    <w:tbl>
      <w:tblPr>
        <w:tblW w:w="14144" w:type="dxa"/>
        <w:tblInd w:w="-716" w:type="dxa"/>
        <w:tblLayout w:type="fixed"/>
        <w:tblCellMar>
          <w:top w:w="55" w:type="dxa"/>
          <w:left w:w="55" w:type="dxa"/>
          <w:bottom w:w="55" w:type="dxa"/>
          <w:right w:w="55" w:type="dxa"/>
        </w:tblCellMar>
        <w:tblLook w:val="0000" w:firstRow="0" w:lastRow="0" w:firstColumn="0" w:lastColumn="0" w:noHBand="0" w:noVBand="0"/>
      </w:tblPr>
      <w:tblGrid>
        <w:gridCol w:w="3606"/>
        <w:gridCol w:w="3370"/>
        <w:gridCol w:w="3370"/>
        <w:gridCol w:w="3370"/>
        <w:gridCol w:w="428"/>
      </w:tblGrid>
      <w:tr>
        <w:trPr>
          <w:gridAfter w:val="2"/>
          <w:wAfter w:w="3798" w:type="dxa"/>
        </w:trPr>
        <w:tc>
          <w:tcPr>
            <w:tcW w:w="1034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D9D9D9" w:themeFill="background1" w:themeFillShade="D9"/>
          </w:tcPr>
          <w:p>
            <w:pPr>
              <w:suppressLineNumbers/>
              <w:jc w:val="center"/>
              <w:rPr>
                <w:kern w:val="1"/>
              </w:rPr>
            </w:pPr>
            <w:r>
              <w:rPr>
                <w:kern w:val="1"/>
              </w:rPr>
              <w:t>L’ESA PORTEUR DU PROJET</w:t>
            </w:r>
          </w:p>
        </w:tc>
      </w:tr>
      <w:tr>
        <w:trPr>
          <w:gridAfter w:val="2"/>
          <w:wAfter w:w="3798" w:type="dxa"/>
        </w:trPr>
        <w:tc>
          <w:tcPr>
            <w:tcW w:w="3606" w:type="dxa"/>
            <w:tcBorders>
              <w:top w:val="single" w:sz="1" w:space="0" w:color="000000" w:themeColor="text1"/>
              <w:left w:val="single" w:sz="1" w:space="0" w:color="000000" w:themeColor="text1"/>
              <w:bottom w:val="single" w:sz="1" w:space="0" w:color="000000" w:themeColor="text1"/>
            </w:tcBorders>
            <w:shd w:val="clear" w:color="auto" w:fill="auto"/>
          </w:tcPr>
          <w:p>
            <w:pPr>
              <w:suppressLineNumbers/>
              <w:jc w:val="both"/>
              <w:rPr>
                <w:kern w:val="1"/>
              </w:rPr>
            </w:pPr>
            <w:r>
              <w:rPr>
                <w:kern w:val="1"/>
              </w:rPr>
              <w:t>Nom de l’École Supérieure des Arts (« porteur du projet »)</w:t>
            </w:r>
          </w:p>
        </w:tc>
        <w:tc>
          <w:tcPr>
            <w:tcW w:w="6740"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pPr>
              <w:suppressLineNumbers/>
              <w:jc w:val="both"/>
              <w:rPr>
                <w:kern w:val="1"/>
              </w:rPr>
            </w:pPr>
          </w:p>
        </w:tc>
      </w:tr>
      <w:tr>
        <w:trPr>
          <w:gridAfter w:val="2"/>
          <w:wAfter w:w="3798" w:type="dxa"/>
        </w:trPr>
        <w:tc>
          <w:tcPr>
            <w:tcW w:w="3606" w:type="dxa"/>
            <w:tcBorders>
              <w:top w:val="single" w:sz="1" w:space="0" w:color="000000" w:themeColor="text1"/>
              <w:left w:val="single" w:sz="1" w:space="0" w:color="000000" w:themeColor="text1"/>
              <w:bottom w:val="single" w:sz="1" w:space="0" w:color="000000" w:themeColor="text1"/>
            </w:tcBorders>
            <w:shd w:val="clear" w:color="auto" w:fill="auto"/>
          </w:tcPr>
          <w:p>
            <w:pPr>
              <w:suppressLineNumbers/>
              <w:jc w:val="both"/>
              <w:rPr>
                <w:kern w:val="1"/>
              </w:rPr>
            </w:pPr>
            <w:r>
              <w:rPr>
                <w:kern w:val="1"/>
              </w:rPr>
              <w:t>Numéro de compte bancaire (IBAN)</w:t>
            </w:r>
          </w:p>
        </w:tc>
        <w:tc>
          <w:tcPr>
            <w:tcW w:w="6740"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pPr>
              <w:suppressLineNumbers/>
              <w:jc w:val="both"/>
              <w:rPr>
                <w:kern w:val="1"/>
              </w:rPr>
            </w:pPr>
          </w:p>
        </w:tc>
      </w:tr>
      <w:tr>
        <w:trPr>
          <w:gridAfter w:val="2"/>
          <w:wAfter w:w="3798" w:type="dxa"/>
        </w:trPr>
        <w:tc>
          <w:tcPr>
            <w:tcW w:w="3606" w:type="dxa"/>
            <w:tcBorders>
              <w:top w:val="single" w:sz="1" w:space="0" w:color="000000" w:themeColor="text1"/>
              <w:left w:val="single" w:sz="1" w:space="0" w:color="000000" w:themeColor="text1"/>
              <w:bottom w:val="single" w:sz="1" w:space="0" w:color="000000" w:themeColor="text1"/>
            </w:tcBorders>
            <w:shd w:val="clear" w:color="auto" w:fill="auto"/>
          </w:tcPr>
          <w:p>
            <w:pPr>
              <w:suppressLineNumbers/>
              <w:jc w:val="both"/>
              <w:rPr>
                <w:kern w:val="1"/>
              </w:rPr>
            </w:pPr>
            <w:r>
              <w:rPr>
                <w:kern w:val="1"/>
              </w:rPr>
              <w:t>Numéro d’entreprise</w:t>
            </w:r>
          </w:p>
        </w:tc>
        <w:tc>
          <w:tcPr>
            <w:tcW w:w="6740"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pPr>
              <w:suppressLineNumbers/>
              <w:jc w:val="both"/>
              <w:rPr>
                <w:kern w:val="1"/>
              </w:rPr>
            </w:pPr>
          </w:p>
        </w:tc>
      </w:tr>
      <w:t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r>
              <w:rPr>
                <w:color w:val="000000"/>
                <w:kern w:val="1"/>
              </w:rPr>
              <w:t>Nom(s) du/des domaine(s) impliqué(s)</w:t>
            </w:r>
          </w:p>
        </w:tc>
        <w:tc>
          <w:tcPr>
            <w:tcW w:w="6740" w:type="dxa"/>
            <w:gridSpan w:val="2"/>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p>
        </w:tc>
        <w:tc>
          <w:tcPr>
            <w:tcW w:w="3798" w:type="dxa"/>
            <w:gridSpan w:val="2"/>
          </w:tcPr>
          <w:p>
            <w:pPr>
              <w:suppressLineNumbers/>
              <w:ind w:left="720" w:hanging="720"/>
              <w:jc w:val="both"/>
              <w:rPr>
                <w:kern w:val="1"/>
              </w:rPr>
            </w:pPr>
          </w:p>
        </w:tc>
      </w:tr>
      <w:t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r>
              <w:rPr>
                <w:color w:val="000000"/>
                <w:kern w:val="1"/>
              </w:rPr>
              <w:t xml:space="preserve">Coordonnées  </w:t>
            </w:r>
          </w:p>
        </w:tc>
        <w:tc>
          <w:tcPr>
            <w:tcW w:w="3370" w:type="dxa"/>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c>
          <w:tcPr>
            <w:tcW w:w="3798" w:type="dxa"/>
            <w:gridSpan w:val="2"/>
          </w:tcPr>
          <w:p>
            <w:pPr>
              <w:suppressLineNumbers/>
              <w:ind w:left="720" w:hanging="720"/>
              <w:jc w:val="both"/>
              <w:rPr>
                <w:kern w:val="1"/>
              </w:rPr>
            </w:pPr>
          </w:p>
        </w:tc>
      </w:tr>
      <w:tr>
        <w:trPr>
          <w:gridAfter w:val="2"/>
          <w:wAfter w:w="3798" w:type="dxa"/>
        </w:trP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p>
        </w:tc>
        <w:tc>
          <w:tcPr>
            <w:tcW w:w="6740" w:type="dxa"/>
            <w:gridSpan w:val="2"/>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Adresse :</w:t>
            </w:r>
          </w:p>
          <w:p>
            <w:pPr>
              <w:suppressLineNumbers/>
              <w:ind w:left="720" w:hanging="720"/>
              <w:jc w:val="both"/>
              <w:rPr>
                <w:color w:val="000000"/>
                <w:kern w:val="1"/>
              </w:rPr>
            </w:pPr>
          </w:p>
        </w:tc>
      </w:tr>
      <w:tr>
        <w:trPr>
          <w:gridAfter w:val="2"/>
          <w:wAfter w:w="3798" w:type="dxa"/>
        </w:trP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r>
              <w:t>Direction</w:t>
            </w:r>
          </w:p>
        </w:tc>
        <w:tc>
          <w:tcPr>
            <w:tcW w:w="6740" w:type="dxa"/>
            <w:gridSpan w:val="2"/>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Nom :</w:t>
            </w:r>
          </w:p>
        </w:tc>
      </w:tr>
      <w:tr>
        <w:trPr>
          <w:gridAfter w:val="1"/>
          <w:wAfter w:w="428" w:type="dxa"/>
        </w:trP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p>
        </w:tc>
        <w:tc>
          <w:tcPr>
            <w:tcW w:w="3370" w:type="dxa"/>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kern w:val="1"/>
              </w:rPr>
            </w:pPr>
            <w:r>
              <w:rPr>
                <w:kern w:val="1"/>
              </w:rPr>
              <w:t>Courriel :</w:t>
            </w:r>
          </w:p>
        </w:tc>
        <w:tc>
          <w:tcPr>
            <w:tcW w:w="3370" w:type="dxa"/>
          </w:tcPr>
          <w:p>
            <w:pPr>
              <w:suppressLineNumbers/>
              <w:ind w:left="720" w:hanging="720"/>
              <w:jc w:val="both"/>
              <w:rPr>
                <w:kern w:val="1"/>
              </w:rPr>
            </w:pPr>
          </w:p>
        </w:tc>
      </w:tr>
      <w:tr>
        <w:trPr>
          <w:gridAfter w:val="2"/>
          <w:wAfter w:w="3798" w:type="dxa"/>
        </w:trPr>
        <w:tc>
          <w:tcPr>
            <w:tcW w:w="3606" w:type="dxa"/>
            <w:tcBorders>
              <w:left w:val="single" w:sz="1" w:space="0" w:color="000000" w:themeColor="text1"/>
              <w:bottom w:val="single" w:sz="1" w:space="0" w:color="000000" w:themeColor="text1"/>
            </w:tcBorders>
            <w:shd w:val="clear" w:color="auto" w:fill="auto"/>
          </w:tcPr>
          <w:p>
            <w:pPr>
              <w:suppressLineNumbers/>
              <w:jc w:val="both"/>
              <w:rPr>
                <w:color w:val="000000"/>
                <w:kern w:val="1"/>
              </w:rPr>
            </w:pPr>
            <w:r>
              <w:rPr>
                <w:color w:val="000000"/>
                <w:kern w:val="1"/>
              </w:rPr>
              <w:t xml:space="preserve">Responsable du projet </w:t>
            </w:r>
          </w:p>
        </w:tc>
        <w:tc>
          <w:tcPr>
            <w:tcW w:w="6740" w:type="dxa"/>
            <w:gridSpan w:val="2"/>
            <w:tcBorders>
              <w:left w:val="single" w:sz="1" w:space="0" w:color="000000" w:themeColor="text1"/>
              <w:bottom w:val="single" w:sz="1" w:space="0" w:color="000000" w:themeColor="text1"/>
              <w:right w:val="single" w:sz="1" w:space="0" w:color="000000" w:themeColor="text1"/>
            </w:tcBorders>
            <w:shd w:val="clear" w:color="auto" w:fill="auto"/>
          </w:tcPr>
          <w:p>
            <w:pPr>
              <w:suppressLineNumbers/>
              <w:ind w:left="720" w:hanging="720"/>
              <w:jc w:val="both"/>
              <w:rPr>
                <w:color w:val="000000"/>
                <w:kern w:val="1"/>
              </w:rPr>
            </w:pPr>
            <w:r>
              <w:rPr>
                <w:color w:val="000000"/>
                <w:kern w:val="1"/>
              </w:rPr>
              <w:t>Nom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r>
      <w:tr>
        <w:trPr>
          <w:gridAfter w:val="2"/>
          <w:wAfter w:w="3798" w:type="dxa"/>
          <w:trHeight w:val="134"/>
        </w:trPr>
        <w:tc>
          <w:tcPr>
            <w:tcW w:w="10346" w:type="dxa"/>
            <w:gridSpan w:val="3"/>
            <w:tcBorders>
              <w:left w:val="single" w:sz="1" w:space="0" w:color="000000" w:themeColor="text1"/>
              <w:bottom w:val="single" w:sz="4" w:space="0" w:color="auto"/>
              <w:right w:val="single" w:sz="1" w:space="0" w:color="000000" w:themeColor="text1"/>
            </w:tcBorders>
            <w:shd w:val="clear" w:color="auto" w:fill="D9D9D9" w:themeFill="background1" w:themeFillShade="D9"/>
          </w:tcPr>
          <w:p>
            <w:pPr>
              <w:suppressLineNumbers/>
              <w:ind w:left="720" w:hanging="720"/>
              <w:jc w:val="center"/>
              <w:rPr>
                <w:color w:val="000000"/>
                <w:kern w:val="1"/>
              </w:rPr>
            </w:pPr>
            <w:r>
              <w:rPr>
                <w:color w:val="000000"/>
                <w:kern w:val="1"/>
              </w:rPr>
              <w:t>LES ESA PARTENAIRES</w:t>
            </w:r>
            <w:r>
              <w:rPr>
                <w:rStyle w:val="Appelnotedebasdep"/>
                <w:color w:val="000000"/>
                <w:kern w:val="1"/>
              </w:rPr>
              <w:footnoteReference w:id="2"/>
            </w:r>
          </w:p>
        </w:tc>
      </w:tr>
      <w:tr>
        <w:trPr>
          <w:gridAfter w:val="2"/>
          <w:wAfter w:w="3798" w:type="dxa"/>
        </w:trPr>
        <w:tc>
          <w:tcPr>
            <w:tcW w:w="10346" w:type="dxa"/>
            <w:gridSpan w:val="3"/>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 xml:space="preserve">En cas de </w:t>
            </w:r>
            <w:r>
              <w:rPr>
                <w:color w:val="000000"/>
                <w:kern w:val="1"/>
                <w:u w:val="single"/>
              </w:rPr>
              <w:t>convention de collaboration</w:t>
            </w:r>
            <w:r>
              <w:rPr>
                <w:color w:val="000000"/>
                <w:kern w:val="1"/>
              </w:rPr>
              <w:t>, autre(s) ESA partenaire(s)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r>
              <w:rPr>
                <w:color w:val="000000"/>
                <w:kern w:val="1"/>
              </w:rPr>
              <w:t>Nom </w:t>
            </w:r>
            <w:r>
              <w:rPr>
                <w:kern w:val="1"/>
              </w:rPr>
              <w:t>de l’ESA partenaire 1 :</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highlight w:val="lightGray"/>
              </w:rPr>
            </w:pP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pPr>
            <w:r>
              <w:rPr>
                <w:color w:val="000000"/>
                <w:kern w:val="1"/>
              </w:rPr>
              <w:t>Nom(s) du/des domaine(s) impliqué(s)</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r>
              <w:t>Direction</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Nom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 xml:space="preserve">Tél : </w:t>
            </w: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r>
              <w:rPr>
                <w:color w:val="000000"/>
                <w:kern w:val="1"/>
              </w:rPr>
              <w:t>Nom de l’ESA partenaire 2 :</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highlight w:val="lightGray"/>
              </w:rPr>
            </w:pPr>
          </w:p>
        </w:tc>
      </w:tr>
      <w:tr>
        <w:trPr>
          <w:gridAfter w:val="2"/>
          <w:wAfter w:w="3798" w:type="dxa"/>
        </w:trPr>
        <w:tc>
          <w:tcPr>
            <w:tcW w:w="3606" w:type="dxa"/>
            <w:tcBorders>
              <w:top w:val="single" w:sz="4" w:space="0" w:color="auto"/>
              <w:left w:val="single" w:sz="1" w:space="0" w:color="000000" w:themeColor="text1"/>
              <w:bottom w:val="single" w:sz="4" w:space="0" w:color="auto"/>
            </w:tcBorders>
            <w:shd w:val="clear" w:color="auto" w:fill="auto"/>
          </w:tcPr>
          <w:p>
            <w:pPr>
              <w:suppressLineNumbers/>
              <w:jc w:val="both"/>
            </w:pPr>
            <w:r>
              <w:rPr>
                <w:color w:val="000000"/>
                <w:kern w:val="1"/>
              </w:rPr>
              <w:t>Nom(s) du/des domaine(s) impliqué(s)</w:t>
            </w:r>
          </w:p>
        </w:tc>
        <w:tc>
          <w:tcPr>
            <w:tcW w:w="6740" w:type="dxa"/>
            <w:gridSpan w:val="2"/>
            <w:tcBorders>
              <w:top w:val="single" w:sz="4" w:space="0" w:color="auto"/>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p>
        </w:tc>
      </w:tr>
      <w:tr>
        <w:trPr>
          <w:gridAfter w:val="2"/>
          <w:wAfter w:w="3798" w:type="dxa"/>
        </w:trPr>
        <w:tc>
          <w:tcPr>
            <w:tcW w:w="3606" w:type="dxa"/>
            <w:tcBorders>
              <w:top w:val="single" w:sz="4" w:space="0" w:color="auto"/>
              <w:left w:val="single" w:sz="1" w:space="0" w:color="000000" w:themeColor="text1"/>
              <w:bottom w:val="single" w:sz="4" w:space="0" w:color="auto"/>
            </w:tcBorders>
            <w:shd w:val="clear" w:color="auto" w:fill="auto"/>
          </w:tcPr>
          <w:p>
            <w:pPr>
              <w:suppressLineNumbers/>
              <w:jc w:val="both"/>
              <w:rPr>
                <w:color w:val="000000"/>
                <w:kern w:val="1"/>
              </w:rPr>
            </w:pPr>
            <w:r>
              <w:t>Direction</w:t>
            </w:r>
          </w:p>
        </w:tc>
        <w:tc>
          <w:tcPr>
            <w:tcW w:w="6740" w:type="dxa"/>
            <w:gridSpan w:val="2"/>
            <w:tcBorders>
              <w:top w:val="single" w:sz="4" w:space="0" w:color="auto"/>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Nom :</w:t>
            </w:r>
          </w:p>
        </w:tc>
      </w:tr>
      <w:tr>
        <w:trPr>
          <w:gridAfter w:val="2"/>
          <w:wAfter w:w="3798" w:type="dxa"/>
        </w:trPr>
        <w:tc>
          <w:tcPr>
            <w:tcW w:w="3606" w:type="dxa"/>
            <w:tcBorders>
              <w:top w:val="single" w:sz="4" w:space="0" w:color="auto"/>
              <w:left w:val="single" w:sz="1" w:space="0" w:color="000000" w:themeColor="text1"/>
              <w:bottom w:val="single" w:sz="4" w:space="0" w:color="auto"/>
            </w:tcBorders>
            <w:shd w:val="clear" w:color="auto" w:fill="auto"/>
          </w:tcPr>
          <w:p>
            <w:pPr>
              <w:suppressLineNumbers/>
              <w:jc w:val="both"/>
              <w:rPr>
                <w:color w:val="000000"/>
                <w:kern w:val="1"/>
              </w:rPr>
            </w:pPr>
          </w:p>
        </w:tc>
        <w:tc>
          <w:tcPr>
            <w:tcW w:w="3370" w:type="dxa"/>
            <w:tcBorders>
              <w:top w:val="single" w:sz="4" w:space="0" w:color="auto"/>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top w:val="single" w:sz="4" w:space="0" w:color="auto"/>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r>
      <w:tr>
        <w:trPr>
          <w:gridAfter w:val="2"/>
          <w:wAfter w:w="3798" w:type="dxa"/>
        </w:trPr>
        <w:tc>
          <w:tcPr>
            <w:tcW w:w="10346" w:type="dxa"/>
            <w:gridSpan w:val="3"/>
            <w:tcBorders>
              <w:left w:val="single" w:sz="1" w:space="0" w:color="000000" w:themeColor="text1"/>
              <w:bottom w:val="single" w:sz="4" w:space="0" w:color="auto"/>
              <w:right w:val="single" w:sz="1" w:space="0" w:color="000000" w:themeColor="text1"/>
            </w:tcBorders>
            <w:shd w:val="clear" w:color="auto" w:fill="D9D9D9" w:themeFill="background1" w:themeFillShade="D9"/>
          </w:tcPr>
          <w:p>
            <w:pPr>
              <w:suppressLineNumbers/>
              <w:ind w:left="720" w:hanging="720"/>
              <w:jc w:val="center"/>
              <w:rPr>
                <w:color w:val="000000"/>
                <w:kern w:val="1"/>
                <w:highlight w:val="lightGray"/>
              </w:rPr>
            </w:pPr>
            <w:r>
              <w:rPr>
                <w:color w:val="000000"/>
                <w:kern w:val="1"/>
              </w:rPr>
              <w:t>LES COLLABORATEURS AU PROJET</w:t>
            </w:r>
            <w:r>
              <w:rPr>
                <w:rStyle w:val="Appelnotedebasdep"/>
                <w:color w:val="000000"/>
                <w:kern w:val="1"/>
              </w:rPr>
              <w:footnoteReference w:id="3"/>
            </w:r>
          </w:p>
        </w:tc>
      </w:tr>
      <w:tr>
        <w:trPr>
          <w:gridAfter w:val="2"/>
          <w:wAfter w:w="3798" w:type="dxa"/>
        </w:trPr>
        <w:tc>
          <w:tcPr>
            <w:tcW w:w="10346" w:type="dxa"/>
            <w:gridSpan w:val="3"/>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highlight w:val="lightGray"/>
              </w:rPr>
            </w:pPr>
            <w:r>
              <w:rPr>
                <w:color w:val="000000"/>
                <w:kern w:val="1"/>
              </w:rPr>
              <w:t>En cas d’</w:t>
            </w:r>
            <w:r>
              <w:rPr>
                <w:color w:val="000000"/>
                <w:kern w:val="1"/>
                <w:u w:val="single"/>
              </w:rPr>
              <w:t>accord de collaboration avec</w:t>
            </w:r>
            <w:r>
              <w:rPr>
                <w:color w:val="000000"/>
                <w:kern w:val="1"/>
              </w:rPr>
              <w:t xml:space="preserve"> enseignants externes, artistes, autres (expl : opérateur culturel)</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r>
              <w:rPr>
                <w:color w:val="000000"/>
                <w:kern w:val="1"/>
              </w:rPr>
              <w:t>Collaborateur 1 au projet</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jc w:val="both"/>
              <w:rPr>
                <w:color w:val="000000"/>
                <w:kern w:val="1"/>
              </w:rPr>
            </w:pPr>
            <w:r>
              <w:rPr>
                <w:color w:val="000000"/>
                <w:kern w:val="1"/>
              </w:rPr>
              <w:t>Nom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jc w:val="both"/>
              <w:rPr>
                <w:color w:val="000000"/>
                <w:kern w:val="1"/>
              </w:rPr>
            </w:pPr>
            <w:r>
              <w:rPr>
                <w:color w:val="000000"/>
                <w:kern w:val="1"/>
              </w:rPr>
              <w:t xml:space="preserve">Représentant de : (facultatif)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r>
              <w:rPr>
                <w:color w:val="000000"/>
                <w:kern w:val="1"/>
              </w:rPr>
              <w:t xml:space="preserve">Collaborateur 2 au projet </w:t>
            </w: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jc w:val="both"/>
              <w:rPr>
                <w:color w:val="000000"/>
                <w:kern w:val="1"/>
              </w:rPr>
            </w:pPr>
            <w:r>
              <w:rPr>
                <w:color w:val="000000"/>
                <w:kern w:val="1"/>
              </w:rPr>
              <w:t>Nom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6740" w:type="dxa"/>
            <w:gridSpan w:val="2"/>
            <w:tcBorders>
              <w:left w:val="single" w:sz="1" w:space="0" w:color="000000" w:themeColor="text1"/>
              <w:bottom w:val="single" w:sz="4" w:space="0" w:color="auto"/>
              <w:right w:val="single" w:sz="1" w:space="0" w:color="000000" w:themeColor="text1"/>
            </w:tcBorders>
            <w:shd w:val="clear" w:color="auto" w:fill="auto"/>
          </w:tcPr>
          <w:p>
            <w:pPr>
              <w:suppressLineNumbers/>
              <w:jc w:val="both"/>
              <w:rPr>
                <w:color w:val="000000"/>
                <w:kern w:val="1"/>
              </w:rPr>
            </w:pPr>
            <w:r>
              <w:rPr>
                <w:color w:val="000000"/>
                <w:kern w:val="1"/>
              </w:rPr>
              <w:t>Représentant de : (facultatif) </w:t>
            </w:r>
          </w:p>
        </w:tc>
      </w:tr>
      <w:tr>
        <w:trPr>
          <w:gridAfter w:val="2"/>
          <w:wAfter w:w="3798" w:type="dxa"/>
        </w:trPr>
        <w:tc>
          <w:tcPr>
            <w:tcW w:w="3606" w:type="dxa"/>
            <w:tcBorders>
              <w:left w:val="single" w:sz="1" w:space="0" w:color="000000" w:themeColor="text1"/>
              <w:bottom w:val="single" w:sz="4" w:space="0" w:color="auto"/>
            </w:tcBorders>
            <w:shd w:val="clear" w:color="auto" w:fill="auto"/>
          </w:tcPr>
          <w:p>
            <w:pPr>
              <w:suppressLineNumbers/>
              <w:jc w:val="both"/>
              <w:rPr>
                <w:color w:val="000000"/>
                <w:kern w:val="1"/>
              </w:rPr>
            </w:pP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Tél :</w:t>
            </w:r>
          </w:p>
        </w:tc>
        <w:tc>
          <w:tcPr>
            <w:tcW w:w="3370" w:type="dxa"/>
            <w:tcBorders>
              <w:left w:val="single" w:sz="1" w:space="0" w:color="000000" w:themeColor="text1"/>
              <w:bottom w:val="single" w:sz="4" w:space="0" w:color="auto"/>
              <w:right w:val="single" w:sz="1" w:space="0" w:color="000000" w:themeColor="text1"/>
            </w:tcBorders>
            <w:shd w:val="clear" w:color="auto" w:fill="auto"/>
          </w:tcPr>
          <w:p>
            <w:pPr>
              <w:suppressLineNumbers/>
              <w:ind w:left="720" w:hanging="720"/>
              <w:jc w:val="both"/>
              <w:rPr>
                <w:color w:val="000000"/>
                <w:kern w:val="1"/>
              </w:rPr>
            </w:pPr>
            <w:r>
              <w:rPr>
                <w:color w:val="000000"/>
                <w:kern w:val="1"/>
              </w:rPr>
              <w:t>Courriel :</w:t>
            </w:r>
          </w:p>
        </w:tc>
      </w:tr>
    </w:tbl>
    <w:p>
      <w:pPr>
        <w:ind w:left="-567" w:right="-96"/>
        <w:rPr>
          <w:rFonts w:eastAsia="Calibri"/>
          <w:i/>
          <w:iCs/>
        </w:rPr>
      </w:pPr>
    </w:p>
    <w:p>
      <w:pPr>
        <w:rPr>
          <w:rFonts w:eastAsia="Calibri"/>
          <w:i/>
          <w:iCs/>
        </w:rPr>
      </w:pPr>
      <w:r>
        <w:rPr>
          <w:rFonts w:eastAsia="Calibri"/>
          <w:i/>
          <w:iCs/>
        </w:rPr>
        <w:br w:type="page"/>
      </w:r>
    </w:p>
    <w:p>
      <w:pPr>
        <w:keepNext/>
        <w:keepLines/>
        <w:numPr>
          <w:ilvl w:val="0"/>
          <w:numId w:val="33"/>
        </w:numPr>
        <w:spacing w:before="720" w:after="113"/>
        <w:outlineLvl w:val="0"/>
        <w:rPr>
          <w:b/>
          <w:bCs/>
          <w:i/>
          <w:iCs/>
          <w:color w:val="2F5496"/>
          <w:kern w:val="1"/>
          <w:sz w:val="28"/>
          <w:szCs w:val="28"/>
        </w:rPr>
      </w:pPr>
      <w:bookmarkStart w:id="5" w:name="__RefHeading__1164_1244849639"/>
      <w:bookmarkStart w:id="6" w:name="__RefHeading__496_1918070866"/>
      <w:bookmarkStart w:id="7" w:name="__RefHeading__1252_668523277"/>
      <w:bookmarkStart w:id="8" w:name="__RefHeading__34236_1180481512"/>
      <w:bookmarkStart w:id="9" w:name="__RefHeading__10802_1633701966"/>
      <w:bookmarkStart w:id="10" w:name="__RefHeading__246_1167766536"/>
      <w:bookmarkStart w:id="11" w:name="__RefHeading__407_1676771953"/>
      <w:bookmarkStart w:id="12" w:name="__RefHeading__233_1652688562"/>
      <w:bookmarkStart w:id="13" w:name="__RefHeading__3581_638885521"/>
      <w:bookmarkStart w:id="14" w:name="__RefHeading__42143_1322639838"/>
      <w:bookmarkStart w:id="15" w:name="__RefHeading__1997_638885521"/>
      <w:bookmarkStart w:id="16" w:name="__RefHeading__4851_638885521"/>
      <w:bookmarkStart w:id="17" w:name="__RefHeading__117_1069027205"/>
      <w:bookmarkStart w:id="18" w:name="__RefHeading__585_1026210384"/>
      <w:bookmarkStart w:id="19" w:name="__RefHeading__7061_1167766536"/>
      <w:bookmarkStart w:id="20" w:name="__RefHeading__12847_1180481512"/>
      <w:bookmarkStart w:id="21" w:name="__RefHeading__482_1242575096"/>
      <w:bookmarkStart w:id="22" w:name="__RefHeading__1342_2086833082"/>
      <w:bookmarkStart w:id="23" w:name="__RefHeading__3982_12995014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b/>
          <w:bCs/>
          <w:color w:val="2F5496" w:themeColor="accent5" w:themeShade="BF"/>
          <w:sz w:val="36"/>
          <w:szCs w:val="36"/>
        </w:rPr>
        <w:lastRenderedPageBreak/>
        <w:t>Projet</w:t>
      </w:r>
    </w:p>
    <w:p>
      <w:pPr>
        <w:rPr>
          <w:kern w:val="1"/>
        </w:rPr>
      </w:pPr>
    </w:p>
    <w:tbl>
      <w:tblPr>
        <w:tblW w:w="10274" w:type="dxa"/>
        <w:tblInd w:w="-710" w:type="dxa"/>
        <w:tblLayout w:type="fixed"/>
        <w:tblLook w:val="0000" w:firstRow="0" w:lastRow="0" w:firstColumn="0" w:lastColumn="0" w:noHBand="0" w:noVBand="0"/>
      </w:tblPr>
      <w:tblGrid>
        <w:gridCol w:w="10274"/>
      </w:tblGrid>
      <w:tr>
        <w:trPr>
          <w:trHeight w:val="346"/>
        </w:trPr>
        <w:tc>
          <w:tcPr>
            <w:tcW w:w="10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2.1 TITRE DU PROJET</w:t>
            </w:r>
          </w:p>
        </w:tc>
      </w:tr>
    </w:tbl>
    <w:p/>
    <w:p>
      <w:pPr>
        <w:ind w:left="-567" w:right="46"/>
      </w:pPr>
      <w:r>
        <w:t>Veuillez indiquer le titre de votre projet ainsi que cinq mots clés décrivant le projet.</w:t>
      </w:r>
    </w:p>
    <w:p>
      <w:pPr>
        <w:ind w:left="-567" w:right="46"/>
        <w:rPr>
          <w:i/>
          <w:iCs/>
          <w:kern w:val="1"/>
        </w:rPr>
      </w:pPr>
    </w:p>
    <w:p>
      <w:pPr>
        <w:ind w:left="-567" w:right="46"/>
        <w:rPr>
          <w:i/>
          <w:iCs/>
          <w:kern w:val="1"/>
        </w:rPr>
      </w:pPr>
    </w:p>
    <w:p>
      <w:pPr>
        <w:ind w:left="-567" w:right="46"/>
        <w:rPr>
          <w:b/>
          <w:bCs/>
          <w:kern w:val="1"/>
        </w:rPr>
      </w:pPr>
      <w:r>
        <w:rPr>
          <w:b/>
          <w:bCs/>
          <w:kern w:val="1"/>
        </w:rPr>
        <w:t>Titre du projet :</w:t>
      </w:r>
    </w:p>
    <w:p>
      <w:pPr>
        <w:ind w:right="46"/>
        <w:rPr>
          <w:b/>
          <w:bCs/>
          <w:kern w:val="1"/>
        </w:rPr>
      </w:pPr>
    </w:p>
    <w:p>
      <w:pPr>
        <w:ind w:left="-567" w:right="46"/>
        <w:rPr>
          <w:b/>
          <w:bCs/>
          <w:kern w:val="1"/>
        </w:rPr>
      </w:pPr>
    </w:p>
    <w:p>
      <w:pPr>
        <w:ind w:left="-567" w:right="46"/>
        <w:rPr>
          <w:b/>
          <w:bCs/>
        </w:rPr>
      </w:pPr>
      <w:r>
        <w:rPr>
          <w:b/>
          <w:bCs/>
        </w:rPr>
        <w:t>5 mots clés :</w:t>
      </w:r>
    </w:p>
    <w:p>
      <w:pPr>
        <w:ind w:left="-567" w:right="46"/>
        <w:rPr>
          <w:b/>
          <w:bCs/>
        </w:rPr>
      </w:pPr>
    </w:p>
    <w:p>
      <w:pPr>
        <w:ind w:left="-567" w:right="46"/>
        <w:rPr>
          <w:b/>
          <w:bCs/>
        </w:rPr>
      </w:pPr>
      <w:r>
        <w:rPr>
          <w:b/>
          <w:bCs/>
        </w:rPr>
        <w:t>Domaine(s) et discipline(s) :</w:t>
      </w:r>
    </w:p>
    <w:p>
      <w:pPr>
        <w:rPr>
          <w:kern w:val="1"/>
        </w:rPr>
      </w:pPr>
    </w:p>
    <w:p>
      <w:pPr>
        <w:ind w:left="-567" w:right="46"/>
        <w:rPr>
          <w:i/>
          <w:iCs/>
          <w:sz w:val="16"/>
          <w:szCs w:val="16"/>
        </w:rPr>
      </w:pPr>
    </w:p>
    <w:tbl>
      <w:tblPr>
        <w:tblW w:w="0" w:type="auto"/>
        <w:tblInd w:w="-710" w:type="dxa"/>
        <w:tblLayout w:type="fixed"/>
        <w:tblLook w:val="0000" w:firstRow="0" w:lastRow="0" w:firstColumn="0" w:lastColumn="0" w:noHBand="0" w:noVBand="0"/>
      </w:tblPr>
      <w:tblGrid>
        <w:gridCol w:w="10274"/>
      </w:tblGrid>
      <w:tr>
        <w:trPr>
          <w:trHeight w:val="346"/>
        </w:trPr>
        <w:tc>
          <w:tcPr>
            <w:tcW w:w="10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r>
              <w:rPr>
                <w:sz w:val="16"/>
                <w:szCs w:val="16"/>
              </w:rPr>
              <w:t>2.2 FINANCEMENT DEMANDÉ</w:t>
            </w:r>
          </w:p>
        </w:tc>
      </w:tr>
    </w:tbl>
    <w:p/>
    <w:p>
      <w:pPr>
        <w:ind w:left="-567" w:right="46"/>
        <w:rPr>
          <w:sz w:val="16"/>
          <w:szCs w:val="16"/>
        </w:rPr>
      </w:pPr>
      <w:r>
        <w:t>Veuillez indiquer le budget dont vous aurez besoin pour réaliser votre projet. Un budget plus détaillé devra être ajouté en annexe.</w:t>
      </w:r>
    </w:p>
    <w:p>
      <w:pPr>
        <w:ind w:left="-567" w:right="46"/>
        <w:rPr>
          <w:i/>
          <w:iCs/>
          <w:sz w:val="16"/>
          <w:szCs w:val="16"/>
        </w:rPr>
      </w:pPr>
    </w:p>
    <w:p>
      <w:pPr>
        <w:ind w:left="-567" w:right="46"/>
        <w:rPr>
          <w:i/>
          <w:iCs/>
          <w:sz w:val="16"/>
          <w:szCs w:val="16"/>
        </w:rPr>
      </w:pPr>
    </w:p>
    <w:p>
      <w:pPr>
        <w:ind w:left="-567" w:right="46"/>
        <w:rPr>
          <w:i/>
          <w:iCs/>
          <w:sz w:val="16"/>
          <w:szCs w:val="16"/>
        </w:rPr>
      </w:pPr>
    </w:p>
    <w:p>
      <w:pPr>
        <w:ind w:left="-567" w:right="46"/>
        <w:rPr>
          <w:b/>
          <w:bCs/>
        </w:rPr>
      </w:pPr>
      <w:r>
        <w:rPr>
          <w:b/>
          <w:bCs/>
        </w:rPr>
        <w:t>Budget total :</w:t>
      </w:r>
    </w:p>
    <w:p>
      <w:pPr>
        <w:rPr>
          <w:kern w:val="1"/>
        </w:rPr>
      </w:pPr>
    </w:p>
    <w:p>
      <w:pPr>
        <w:rPr>
          <w:kern w:val="1"/>
        </w:rPr>
      </w:pPr>
    </w:p>
    <w:tbl>
      <w:tblPr>
        <w:tblW w:w="0" w:type="auto"/>
        <w:tblInd w:w="-710" w:type="dxa"/>
        <w:tblLayout w:type="fixed"/>
        <w:tblLook w:val="0000" w:firstRow="0" w:lastRow="0" w:firstColumn="0" w:lastColumn="0" w:noHBand="0" w:noVBand="0"/>
      </w:tblPr>
      <w:tblGrid>
        <w:gridCol w:w="10274"/>
      </w:tblGrid>
      <w:tr>
        <w:trPr>
          <w:trHeight w:val="346"/>
        </w:trPr>
        <w:tc>
          <w:tcPr>
            <w:tcW w:w="10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2.3 DATE DE DÉBUT ET DURÉE</w:t>
            </w:r>
          </w:p>
        </w:tc>
      </w:tr>
    </w:tbl>
    <w:p>
      <w:pPr>
        <w:rPr>
          <w:kern w:val="1"/>
        </w:rPr>
      </w:pPr>
    </w:p>
    <w:p>
      <w:pPr>
        <w:spacing w:before="114"/>
        <w:ind w:left="-743" w:right="-96"/>
        <w:rPr>
          <w:kern w:val="1"/>
        </w:rPr>
      </w:pPr>
      <w:r>
        <w:rPr>
          <w:kern w:val="1"/>
        </w:rPr>
        <w:t xml:space="preserve">Veuillez indiquer la date de début et la durée de votre projet. </w:t>
      </w:r>
    </w:p>
    <w:p>
      <w:pPr>
        <w:ind w:left="-567" w:right="46"/>
        <w:rPr>
          <w:i/>
          <w:iCs/>
          <w:kern w:val="1"/>
        </w:rPr>
      </w:pPr>
    </w:p>
    <w:p>
      <w:pPr>
        <w:ind w:left="-567" w:right="46"/>
        <w:rPr>
          <w:i/>
          <w:iCs/>
          <w:kern w:val="1"/>
        </w:rPr>
      </w:pPr>
    </w:p>
    <w:p>
      <w:pPr>
        <w:ind w:left="-567" w:right="46"/>
        <w:rPr>
          <w:b/>
          <w:bCs/>
          <w:kern w:val="1"/>
        </w:rPr>
      </w:pPr>
      <w:r>
        <w:rPr>
          <w:b/>
          <w:bCs/>
          <w:kern w:val="1"/>
        </w:rPr>
        <w:t>Date de début :</w:t>
      </w:r>
    </w:p>
    <w:p>
      <w:pPr>
        <w:ind w:left="-567" w:right="46"/>
        <w:rPr>
          <w:b/>
          <w:bCs/>
          <w:kern w:val="1"/>
        </w:rPr>
      </w:pPr>
    </w:p>
    <w:p>
      <w:pPr>
        <w:ind w:left="-567" w:right="46"/>
        <w:rPr>
          <w:b/>
          <w:bCs/>
          <w:kern w:val="1"/>
        </w:rPr>
      </w:pPr>
    </w:p>
    <w:p>
      <w:pPr>
        <w:tabs>
          <w:tab w:val="left" w:pos="851"/>
        </w:tabs>
        <w:ind w:left="-567" w:right="46"/>
        <w:rPr>
          <w:b/>
          <w:bCs/>
          <w:kern w:val="1"/>
        </w:rPr>
      </w:pPr>
      <w:r>
        <w:rPr>
          <w:b/>
          <w:bCs/>
          <w:kern w:val="1"/>
        </w:rPr>
        <w:t>Durée</w:t>
      </w:r>
      <w:bookmarkStart w:id="24" w:name="_Int_sQI4KmWC"/>
      <w:r>
        <w:rPr>
          <w:b/>
          <w:bCs/>
          <w:kern w:val="1"/>
        </w:rPr>
        <w:t xml:space="preserve"> :</w:t>
      </w:r>
      <w:r>
        <w:rPr>
          <w:b/>
          <w:kern w:val="1"/>
        </w:rPr>
        <w:tab/>
      </w:r>
      <w:bookmarkEnd w:id="24"/>
    </w:p>
    <w:p>
      <w:pPr>
        <w:ind w:left="-567" w:right="46"/>
        <w:rPr>
          <w:i/>
          <w:iCs/>
          <w:kern w:val="1"/>
        </w:rPr>
      </w:pPr>
    </w:p>
    <w:tbl>
      <w:tblPr>
        <w:tblW w:w="0" w:type="auto"/>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2.4 RÉSUMÉ DU PROJET (max.1/2 page)</w:t>
            </w:r>
          </w:p>
        </w:tc>
      </w:tr>
    </w:tbl>
    <w:p>
      <w:pPr>
        <w:rPr>
          <w:i/>
          <w:iCs/>
          <w:kern w:val="1"/>
        </w:rPr>
      </w:pPr>
    </w:p>
    <w:p>
      <w:pPr>
        <w:spacing w:before="114"/>
        <w:ind w:left="-743" w:right="-96"/>
      </w:pPr>
      <w:r>
        <w:t xml:space="preserve">Veuillez fournir un résumé de votre projet, en faisant clairement référence aux éléments suivants : </w:t>
      </w:r>
    </w:p>
    <w:p>
      <w:pPr>
        <w:numPr>
          <w:ilvl w:val="0"/>
          <w:numId w:val="45"/>
        </w:numPr>
        <w:spacing w:before="114"/>
        <w:ind w:left="357" w:right="-96" w:firstLine="0"/>
      </w:pPr>
      <w:r>
        <w:t>Présentation du projet artistique</w:t>
      </w:r>
    </w:p>
    <w:p>
      <w:pPr>
        <w:numPr>
          <w:ilvl w:val="0"/>
          <w:numId w:val="45"/>
        </w:numPr>
        <w:spacing w:before="114"/>
        <w:ind w:left="357" w:right="-96" w:firstLine="0"/>
      </w:pPr>
      <w:r>
        <w:t>Côté innovant du projet</w:t>
      </w:r>
    </w:p>
    <w:p>
      <w:pPr>
        <w:numPr>
          <w:ilvl w:val="0"/>
          <w:numId w:val="45"/>
        </w:numPr>
        <w:spacing w:before="114"/>
        <w:ind w:left="357" w:right="-96" w:firstLine="0"/>
      </w:pPr>
      <w:r>
        <w:t>Qualités artistiques du projet</w:t>
      </w:r>
    </w:p>
    <w:p>
      <w:pPr>
        <w:numPr>
          <w:ilvl w:val="0"/>
          <w:numId w:val="45"/>
        </w:numPr>
        <w:spacing w:before="114"/>
        <w:ind w:left="357" w:right="-96" w:firstLine="0"/>
      </w:pPr>
      <w:r>
        <w:t>Objectifs visés</w:t>
      </w:r>
    </w:p>
    <w:p>
      <w:pPr>
        <w:numPr>
          <w:ilvl w:val="0"/>
          <w:numId w:val="45"/>
        </w:numPr>
        <w:spacing w:before="114"/>
        <w:ind w:left="357" w:right="-96" w:firstLine="0"/>
      </w:pPr>
      <w:r>
        <w:t>5 mots-clés</w:t>
      </w:r>
    </w:p>
    <w:p>
      <w:pPr>
        <w:spacing w:before="240"/>
        <w:ind w:left="-743" w:right="-96"/>
        <w:jc w:val="both"/>
      </w:pPr>
      <w:r>
        <w:t>Le titre et le résumé du projet artistique doivent être compréhensibles à des non-spécialistes, mais aussi suffisamment précis et explicites pour qu’un évaluateur potentiel à qui le MFWB présente la fiche-résumé puisse déterminer s’il est compétent ou non pour évaluer le projet.</w:t>
      </w:r>
    </w:p>
    <w:p>
      <w:pPr>
        <w:spacing w:before="114"/>
        <w:ind w:left="-743" w:right="-96"/>
        <w:jc w:val="both"/>
      </w:pPr>
      <w:r>
        <w:t xml:space="preserve">Les informations contenues dans ce résumé sont considérées comme </w:t>
      </w:r>
      <w:r>
        <w:rPr>
          <w:u w:val="single"/>
        </w:rPr>
        <w:t>non confidentielles</w:t>
      </w:r>
      <w:r>
        <w:t xml:space="preserve">, sauf motivation explicite du bénéficiaire qui en justifie le caractère confidentiel. Par conséquent, le(s) bénéficiaire(s) autorise(nt) le MFWB à utiliser le résumé dans des publications ou autres communications à l’attention du public. </w:t>
      </w:r>
    </w:p>
    <w:p>
      <w:r>
        <w:br w:type="page"/>
      </w:r>
    </w:p>
    <w:p>
      <w:pPr>
        <w:spacing w:before="114"/>
        <w:ind w:left="-743" w:right="-96"/>
        <w:jc w:val="both"/>
      </w:pPr>
    </w:p>
    <w:tbl>
      <w:tblPr>
        <w:tblW w:w="10265" w:type="dxa"/>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2.5 PROPOSITION DE PROJET DÉTAILLÉE (max. 20 pages)</w:t>
            </w:r>
          </w:p>
        </w:tc>
      </w:tr>
    </w:tbl>
    <w:p>
      <w:pPr>
        <w:rPr>
          <w:i/>
          <w:iCs/>
          <w:kern w:val="1"/>
        </w:rPr>
      </w:pPr>
    </w:p>
    <w:p>
      <w:pPr>
        <w:spacing w:before="114"/>
        <w:ind w:left="-743" w:right="-96"/>
        <w:jc w:val="both"/>
      </w:pPr>
      <w:r>
        <w:t xml:space="preserve">Cette section vous permet d'approfondir les données du résumé et de démontrer de façon convaincante la raison d’être et le caractère innovant de votre projet. </w:t>
      </w:r>
    </w:p>
    <w:p>
      <w:pPr>
        <w:ind w:left="-567" w:right="46"/>
        <w:rPr>
          <w:i/>
          <w:iCs/>
          <w:kern w:val="1"/>
          <w:sz w:val="16"/>
          <w:szCs w:val="16"/>
        </w:rPr>
      </w:pPr>
    </w:p>
    <w:p>
      <w:pPr>
        <w:ind w:left="-567" w:right="46"/>
        <w:rPr>
          <w:i/>
          <w:iCs/>
          <w:kern w:val="1"/>
          <w:sz w:val="16"/>
          <w:szCs w:val="16"/>
        </w:rPr>
      </w:pPr>
    </w:p>
    <w:tbl>
      <w:tblPr>
        <w:tblW w:w="10265" w:type="dxa"/>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pPr>
              <w:rPr>
                <w:kern w:val="1"/>
              </w:rPr>
            </w:pPr>
            <w:r>
              <w:rPr>
                <w:kern w:val="1"/>
              </w:rPr>
              <w:t xml:space="preserve">2.5.1 Présentation thématique et objectif(s) </w:t>
            </w:r>
          </w:p>
        </w:tc>
      </w:tr>
    </w:tbl>
    <w:p>
      <w:pPr>
        <w:ind w:left="-567" w:right="46"/>
        <w:jc w:val="both"/>
        <w:rPr>
          <w:kern w:val="1"/>
        </w:rPr>
      </w:pPr>
    </w:p>
    <w:p>
      <w:pPr>
        <w:ind w:left="-567" w:right="46"/>
        <w:jc w:val="both"/>
        <w:rPr>
          <w:kern w:val="1"/>
        </w:rPr>
      </w:pPr>
      <w:r>
        <w:rPr>
          <w:kern w:val="1"/>
        </w:rPr>
        <w:t xml:space="preserve">Présentez clairement la thématique et la démarche de votre projet. </w:t>
      </w:r>
    </w:p>
    <w:p>
      <w:pPr>
        <w:ind w:left="-567" w:right="46"/>
        <w:jc w:val="both"/>
        <w:rPr>
          <w:kern w:val="1"/>
        </w:rPr>
      </w:pPr>
    </w:p>
    <w:p>
      <w:pPr>
        <w:ind w:left="-567" w:right="46"/>
        <w:jc w:val="both"/>
      </w:pPr>
      <w:r>
        <w:t>Quel(s) objectif(s) souhaitez-vous atteindre par la mise en œuvre de votre projet ?</w:t>
      </w:r>
    </w:p>
    <w:p>
      <w:pPr>
        <w:ind w:left="-567" w:right="46"/>
        <w:jc w:val="both"/>
      </w:pPr>
      <w:r>
        <w:t>Veillez à la clarté et à la pertinence des objectifs poursuivis ainsi qu’à l’apport du projet pour les étudiants qui y prennent part (expérience valorisante de mise en situation professionnelle) </w:t>
      </w:r>
    </w:p>
    <w:p>
      <w:pPr>
        <w:ind w:left="-567" w:right="46"/>
        <w:jc w:val="both"/>
      </w:pPr>
    </w:p>
    <w:p>
      <w:pPr>
        <w:ind w:left="-567"/>
        <w:jc w:val="both"/>
        <w:rPr>
          <w:kern w:val="1"/>
        </w:rPr>
      </w:pPr>
      <w:r>
        <w:rPr>
          <w:kern w:val="1"/>
        </w:rPr>
        <w:t>Décrivez la qualité de l’encadrement artistique</w:t>
      </w:r>
    </w:p>
    <w:p>
      <w:pPr>
        <w:ind w:left="-567"/>
        <w:jc w:val="both"/>
        <w:rPr>
          <w:kern w:val="1"/>
        </w:rPr>
      </w:pPr>
      <w:r>
        <w:rPr>
          <w:kern w:val="1"/>
        </w:rPr>
        <w:t>- expérience artistique des intervenants / de l’équipe encadrant le projet</w:t>
      </w:r>
    </w:p>
    <w:p>
      <w:pPr>
        <w:ind w:left="-567"/>
        <w:jc w:val="both"/>
        <w:rPr>
          <w:kern w:val="1"/>
        </w:rPr>
      </w:pPr>
      <w:r>
        <w:rPr>
          <w:kern w:val="1"/>
        </w:rPr>
        <w:t>- prise en compte de la dimension transdisciplinaire et/ou de la collaboration entre ESA</w:t>
      </w:r>
    </w:p>
    <w:p>
      <w:pPr>
        <w:ind w:left="-567"/>
        <w:jc w:val="both"/>
        <w:rPr>
          <w:kern w:val="1"/>
        </w:rPr>
      </w:pPr>
      <w:r>
        <w:rPr>
          <w:kern w:val="1"/>
        </w:rPr>
        <w:t>- apport pour le rayonnement de l’enseignement supérieur artistique en FWB</w:t>
      </w:r>
    </w:p>
    <w:p>
      <w:pPr>
        <w:ind w:left="-567"/>
        <w:jc w:val="both"/>
        <w:rPr>
          <w:kern w:val="1"/>
        </w:rPr>
      </w:pPr>
    </w:p>
    <w:p>
      <w:pPr>
        <w:pStyle w:val="Sansinterligne"/>
        <w:ind w:left="-567"/>
        <w:rPr>
          <w:rFonts w:ascii="Times New Roman" w:eastAsia="Times New Roman" w:hAnsi="Times New Roman"/>
        </w:rPr>
      </w:pPr>
      <w:r>
        <w:rPr>
          <w:rFonts w:ascii="Times New Roman" w:eastAsia="Times New Roman" w:hAnsi="Times New Roman"/>
        </w:rPr>
        <w:t xml:space="preserve">Décrivez également la plus-value spécifique et l'aspect novateur de votre projet. </w:t>
      </w:r>
      <w:r>
        <w:br/>
      </w:r>
      <w:r>
        <w:br/>
      </w:r>
      <w:r>
        <w:rPr>
          <w:rFonts w:ascii="Times New Roman" w:eastAsia="Times New Roman" w:hAnsi="Times New Roman"/>
        </w:rPr>
        <w:t>Démontrez les qualités artistiques du projet.</w:t>
      </w:r>
    </w:p>
    <w:p>
      <w:pPr>
        <w:ind w:left="-567" w:right="46"/>
      </w:pPr>
    </w:p>
    <w:p>
      <w:pPr>
        <w:ind w:left="-567" w:right="46"/>
        <w:rPr>
          <w:i/>
          <w:iCs/>
          <w:kern w:val="1"/>
          <w:sz w:val="16"/>
          <w:szCs w:val="16"/>
        </w:rPr>
      </w:pPr>
    </w:p>
    <w:tbl>
      <w:tblPr>
        <w:tblW w:w="10265" w:type="dxa"/>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pPr>
              <w:rPr>
                <w:kern w:val="1"/>
              </w:rPr>
            </w:pPr>
            <w:r>
              <w:rPr>
                <w:kern w:val="1"/>
              </w:rPr>
              <w:t xml:space="preserve">2.5.2 Méthodologie </w:t>
            </w:r>
          </w:p>
        </w:tc>
      </w:tr>
    </w:tbl>
    <w:p>
      <w:pPr>
        <w:spacing w:before="227" w:after="220"/>
        <w:ind w:left="-553"/>
        <w:jc w:val="both"/>
      </w:pPr>
      <w:r>
        <w:rPr>
          <w:kern w:val="1"/>
        </w:rPr>
        <w:t xml:space="preserve">Détaillez la méthodologie que vous utiliserez pour atteindre vos objectifs. </w:t>
      </w:r>
    </w:p>
    <w:p>
      <w:pPr>
        <w:spacing w:before="227" w:after="220"/>
        <w:ind w:left="-553"/>
        <w:jc w:val="both"/>
        <w:rPr>
          <w:kern w:val="1"/>
        </w:rPr>
      </w:pPr>
      <w:r>
        <w:rPr>
          <w:kern w:val="1"/>
        </w:rPr>
        <w:t>Clarifier les démarches pédagogiques utilisées.</w:t>
      </w:r>
    </w:p>
    <w:p>
      <w:pPr>
        <w:spacing w:before="227" w:after="220"/>
        <w:ind w:left="-553"/>
        <w:jc w:val="both"/>
      </w:pPr>
      <w:r>
        <w:rPr>
          <w:kern w:val="1"/>
        </w:rPr>
        <w:t xml:space="preserve">Présentez le groupe d’étudiants participant au projet et les principes qui régissent la sélection de ceux-ci (nombre, conditions d’accès, …). </w:t>
      </w:r>
      <w:r>
        <w:rPr>
          <w:color w:val="000000" w:themeColor="text1"/>
        </w:rPr>
        <w:t>La participation d’étudiants à une activité FiPA-ESA ne peut pas être valorisée en ECTS, mais doit être considérée comme un plus dans la formation des étudiants.</w:t>
      </w:r>
    </w:p>
    <w:p>
      <w:pPr>
        <w:spacing w:before="227" w:after="220"/>
        <w:ind w:left="-553"/>
        <w:jc w:val="both"/>
        <w:rPr>
          <w:kern w:val="1"/>
        </w:rPr>
      </w:pPr>
      <w:r>
        <w:rPr>
          <w:kern w:val="1"/>
        </w:rPr>
        <w:t xml:space="preserve">Indiquer les conditions organisationnelles au déroulement du projet, l’inventaire des ressources nécessaire (humaines et matérielles). </w:t>
      </w:r>
    </w:p>
    <w:p>
      <w:pPr>
        <w:spacing w:before="227"/>
        <w:ind w:left="-553"/>
        <w:jc w:val="both"/>
        <w:rPr>
          <w:i/>
          <w:iCs/>
          <w:kern w:val="1"/>
        </w:rPr>
      </w:pPr>
    </w:p>
    <w:tbl>
      <w:tblPr>
        <w:tblW w:w="10265" w:type="dxa"/>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pPr>
              <w:rPr>
                <w:kern w:val="1"/>
              </w:rPr>
            </w:pPr>
            <w:r>
              <w:rPr>
                <w:kern w:val="1"/>
              </w:rPr>
              <w:t xml:space="preserve">2.5.3 Impact </w:t>
            </w:r>
          </w:p>
        </w:tc>
      </w:tr>
    </w:tbl>
    <w:p>
      <w:pPr>
        <w:ind w:left="-567" w:right="46"/>
        <w:jc w:val="both"/>
      </w:pPr>
    </w:p>
    <w:p>
      <w:pPr>
        <w:ind w:left="-567" w:right="46"/>
        <w:jc w:val="both"/>
      </w:pPr>
      <w:r>
        <w:t xml:space="preserve">Décrivez dans quelle mesure votre projet permettra de lancer ou de renforcer une dynamique artistique et pédagogique au sein des établissements concernés (distinguer les établissements si nécessaire). </w:t>
      </w:r>
    </w:p>
    <w:p>
      <w:pPr>
        <w:ind w:left="-567" w:right="46"/>
        <w:jc w:val="both"/>
      </w:pPr>
    </w:p>
    <w:p>
      <w:pPr>
        <w:ind w:left="-567" w:right="46"/>
        <w:jc w:val="both"/>
      </w:pPr>
      <w:r>
        <w:t xml:space="preserve">Mentionnez les impacts politiques, culturels, sociaux, économiques de votre projet, à différents horizons spatiaux et temporels. Indiquez précisément les acteurs qui pourraient contribuer à l’innovation du projet et/ou bénéficier de ses résultats. </w:t>
      </w:r>
    </w:p>
    <w:p>
      <w:pPr>
        <w:ind w:left="-567" w:right="46"/>
        <w:jc w:val="both"/>
      </w:pPr>
    </w:p>
    <w:p>
      <w:pPr>
        <w:ind w:left="-567" w:right="46"/>
        <w:jc w:val="both"/>
      </w:pPr>
      <w:r>
        <w:t xml:space="preserve">Précisez dans quelle mesure la dimension de genre a été prise (ou pas) en compte dans le projet. </w:t>
      </w:r>
    </w:p>
    <w:p>
      <w:pPr>
        <w:ind w:left="-567" w:right="46"/>
        <w:jc w:val="both"/>
      </w:pPr>
    </w:p>
    <w:p>
      <w:pPr>
        <w:ind w:left="-567" w:right="46"/>
        <w:jc w:val="both"/>
        <w:rPr>
          <w:rStyle w:val="Standaardalinea-lettertype1"/>
          <w:strike/>
        </w:rPr>
      </w:pPr>
      <w:r>
        <w:t xml:space="preserve">Expliquez les activités prévues afin de diffuser le projet (offrir de la visibilité). </w:t>
      </w:r>
    </w:p>
    <w:p>
      <w:pPr>
        <w:ind w:left="-567" w:right="46"/>
        <w:rPr>
          <w:b/>
          <w:bCs/>
          <w:kern w:val="1"/>
        </w:rPr>
      </w:pPr>
    </w:p>
    <w:tbl>
      <w:tblPr>
        <w:tblW w:w="10265" w:type="dxa"/>
        <w:tblInd w:w="-701" w:type="dxa"/>
        <w:tblLayout w:type="fixed"/>
        <w:tblLook w:val="0000" w:firstRow="0" w:lastRow="0" w:firstColumn="0" w:lastColumn="0" w:noHBand="0" w:noVBand="0"/>
      </w:tblPr>
      <w:tblGrid>
        <w:gridCol w:w="10265"/>
      </w:tblGrid>
      <w:tr>
        <w:trPr>
          <w:trHeight w:val="345"/>
        </w:trPr>
        <w:tc>
          <w:tcPr>
            <w:tcW w:w="10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pPr>
              <w:rPr>
                <w:kern w:val="1"/>
              </w:rPr>
            </w:pPr>
            <w:r>
              <w:rPr>
                <w:kern w:val="1"/>
              </w:rPr>
              <w:t>2.5.4. Programme de travail</w:t>
            </w:r>
          </w:p>
        </w:tc>
      </w:tr>
    </w:tbl>
    <w:p>
      <w:pPr>
        <w:spacing w:before="227"/>
        <w:ind w:left="-553"/>
        <w:jc w:val="both"/>
      </w:pPr>
      <w:r>
        <w:rPr>
          <w:kern w:val="1"/>
        </w:rPr>
        <w:t>Détaillez votre plan de travail (échéancier) pour toute la durée du projet en veillant, entre autres, à l’adéquation du plan de travail avec les objectifs du projet et à l’adéquation entre les ressources et les objectifs poursuivis.</w:t>
      </w:r>
    </w:p>
    <w:p>
      <w:pPr>
        <w:numPr>
          <w:ilvl w:val="0"/>
          <w:numId w:val="33"/>
        </w:numPr>
        <w:spacing w:before="227"/>
        <w:jc w:val="both"/>
        <w:rPr>
          <w:i/>
          <w:iCs/>
          <w:color w:val="2F5496"/>
        </w:rPr>
      </w:pPr>
      <w:r>
        <w:rPr>
          <w:b/>
          <w:bCs/>
          <w:color w:val="2F5496"/>
          <w:spacing w:val="40"/>
          <w:kern w:val="1"/>
          <w:sz w:val="36"/>
          <w:szCs w:val="36"/>
        </w:rPr>
        <w:lastRenderedPageBreak/>
        <w:t>Budget prévisionnel</w:t>
      </w:r>
    </w:p>
    <w:p>
      <w:pPr>
        <w:spacing w:before="482" w:after="114"/>
        <w:ind w:left="-567"/>
        <w:jc w:val="both"/>
        <w:rPr>
          <w:kern w:val="1"/>
        </w:rPr>
      </w:pPr>
      <w:r>
        <w:rPr>
          <w:kern w:val="1"/>
        </w:rPr>
        <w:t xml:space="preserve">Cette section vise à connaître le détail du budget nécessaire au projet. Dressez un budget en utilisant ce modèle standard. En cas de soumission par </w:t>
      </w:r>
      <w:r>
        <w:rPr>
          <w:rFonts w:eastAsia="Calibri"/>
        </w:rPr>
        <w:t>plusieurs ESA bénéficiaires</w:t>
      </w:r>
      <w:r>
        <w:rPr>
          <w:kern w:val="1"/>
        </w:rPr>
        <w:t>, il convient de faire un tableau général et un tableau par ESA.</w:t>
      </w:r>
    </w:p>
    <w:p>
      <w:pPr>
        <w:ind w:left="-567" w:right="46"/>
        <w:jc w:val="both"/>
        <w:rPr>
          <w:kern w:val="1"/>
        </w:rPr>
      </w:pPr>
      <w:r>
        <w:rPr>
          <w:kern w:val="1"/>
        </w:rPr>
        <w:t xml:space="preserve">Nous tenons à souligner l’importance de calculer correctement votre budget. Le montant total que vous mentionnez ne pourra pas être revu par la suite.  </w:t>
      </w:r>
    </w:p>
    <w:p>
      <w:pPr>
        <w:ind w:left="-567" w:right="46"/>
        <w:jc w:val="both"/>
        <w:rPr>
          <w:kern w:val="1"/>
        </w:rPr>
      </w:pPr>
    </w:p>
    <w:p>
      <w:pPr>
        <w:ind w:left="-567" w:right="46"/>
        <w:rPr>
          <w:b/>
          <w:bCs/>
        </w:rPr>
      </w:pPr>
      <w:r>
        <w:rPr>
          <w:b/>
          <w:bCs/>
        </w:rPr>
        <w:t>Budget : Période du …/…/20… au …/…/20…</w:t>
      </w:r>
    </w:p>
    <w:p>
      <w:pPr>
        <w:ind w:right="46"/>
        <w:rPr>
          <w:b/>
          <w:bCs/>
        </w:rPr>
      </w:pPr>
    </w:p>
    <w:p>
      <w:pPr>
        <w:ind w:right="46"/>
        <w:rPr>
          <w:rFonts w:eastAsia="Calibri"/>
          <w:kern w:val="1"/>
        </w:rPr>
      </w:pPr>
    </w:p>
    <w:p>
      <w:pPr>
        <w:jc w:val="both"/>
      </w:pPr>
    </w:p>
    <w:p>
      <w:pPr>
        <w:ind w:left="-567"/>
        <w:jc w:val="both"/>
        <w:rPr>
          <w:b/>
          <w:bCs/>
          <w:kern w:val="1"/>
        </w:rPr>
      </w:pPr>
      <w:r>
        <w:rPr>
          <w:noProof/>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6pt;margin-top:17.5pt;width:479.5pt;height:367.65pt;z-index:251657728;mso-wrap-distance-left:0;mso-wrap-distance-right:0" filled="t">
            <v:fill color2="black"/>
            <v:imagedata r:id="rId12" o:title=""/>
            <w10:wrap type="topAndBottom"/>
          </v:shape>
          <o:OLEObject Type="Embed" ProgID="Excel.Sheet.8" ShapeID="_x0000_s1030" DrawAspect="Content" ObjectID="_1744714005" r:id="rId13"/>
        </w:object>
      </w:r>
      <w:r>
        <w:rPr>
          <w:b/>
          <w:bCs/>
          <w:kern w:val="1"/>
        </w:rPr>
        <w:t>Concernant les frais éligibles, veuillez-vous reporter au point 6 de l’appel à projet FiPA-ESA.</w:t>
      </w:r>
    </w:p>
    <w:p>
      <w:pPr>
        <w:ind w:left="-567"/>
        <w:jc w:val="both"/>
        <w:rPr>
          <w:b/>
          <w:bCs/>
          <w:kern w:val="1"/>
        </w:rPr>
      </w:pPr>
    </w:p>
    <w:p>
      <w:pPr>
        <w:jc w:val="both"/>
        <w:rPr>
          <w:kern w:val="1"/>
        </w:rPr>
      </w:pPr>
    </w:p>
    <w:p>
      <w:pPr>
        <w:numPr>
          <w:ilvl w:val="0"/>
          <w:numId w:val="33"/>
        </w:numPr>
        <w:jc w:val="both"/>
        <w:rPr>
          <w:color w:val="2F5496"/>
          <w:kern w:val="1"/>
        </w:rPr>
      </w:pPr>
      <w:r>
        <w:rPr>
          <w:b/>
          <w:bCs/>
          <w:color w:val="2F5496"/>
          <w:spacing w:val="40"/>
          <w:kern w:val="1"/>
          <w:sz w:val="36"/>
          <w:szCs w:val="36"/>
        </w:rPr>
        <w:t>Expérience</w:t>
      </w:r>
      <w:bookmarkStart w:id="25" w:name="_GoBack"/>
      <w:bookmarkEnd w:id="25"/>
    </w:p>
    <w:p>
      <w:pPr>
        <w:ind w:left="-567" w:right="46"/>
        <w:rPr>
          <w:kern w:val="1"/>
          <w:sz w:val="16"/>
          <w:szCs w:val="16"/>
        </w:rPr>
      </w:pPr>
    </w:p>
    <w:p>
      <w:pPr>
        <w:ind w:left="-567" w:right="46"/>
        <w:rPr>
          <w:kern w:val="1"/>
          <w:sz w:val="16"/>
          <w:szCs w:val="16"/>
        </w:rPr>
      </w:pPr>
    </w:p>
    <w:tbl>
      <w:tblPr>
        <w:tblW w:w="10242" w:type="dxa"/>
        <w:tblInd w:w="-678" w:type="dxa"/>
        <w:tblLayout w:type="fixed"/>
        <w:tblLook w:val="0000" w:firstRow="0" w:lastRow="0" w:firstColumn="0" w:lastColumn="0" w:noHBand="0" w:noVBand="0"/>
      </w:tblPr>
      <w:tblGrid>
        <w:gridCol w:w="10242"/>
      </w:tblGrid>
      <w:tr>
        <w:trPr>
          <w:trHeight w:val="345"/>
        </w:trPr>
        <w:tc>
          <w:tcPr>
            <w:tcW w:w="10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4.1 EXPERIENCE DE L’EQUIPE PEDAGOGIQUE ET ARTISTIQUE (max. 1 page)</w:t>
            </w:r>
          </w:p>
        </w:tc>
      </w:tr>
    </w:tbl>
    <w:p>
      <w:pPr>
        <w:spacing w:before="113"/>
        <w:ind w:left="-742" w:right="-96"/>
        <w:jc w:val="both"/>
        <w:rPr>
          <w:rFonts w:eastAsia="Calibri"/>
          <w:kern w:val="1"/>
        </w:rPr>
      </w:pPr>
    </w:p>
    <w:p>
      <w:pPr>
        <w:spacing w:before="113"/>
        <w:ind w:left="-742" w:right="-96"/>
        <w:jc w:val="both"/>
        <w:rPr>
          <w:rFonts w:eastAsia="Calibri"/>
          <w:kern w:val="1"/>
        </w:rPr>
      </w:pPr>
      <w:r>
        <w:rPr>
          <w:rFonts w:eastAsia="Calibri"/>
          <w:kern w:val="1"/>
        </w:rPr>
        <w:t>Veuillez mentionner l’expérience pertinente, pédagogique, artistique ou autre, pour le projet.</w:t>
      </w:r>
    </w:p>
    <w:p>
      <w:pPr>
        <w:spacing w:before="113"/>
        <w:ind w:left="-742" w:right="-96"/>
        <w:jc w:val="both"/>
        <w:rPr>
          <w:rFonts w:eastAsia="Calibri"/>
          <w:kern w:val="1"/>
        </w:rPr>
      </w:pPr>
    </w:p>
    <w:tbl>
      <w:tblPr>
        <w:tblW w:w="1021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1"/>
        <w:gridCol w:w="7035"/>
      </w:tblGrid>
      <w:tr>
        <w:tc>
          <w:tcPr>
            <w:tcW w:w="3181" w:type="dxa"/>
            <w:shd w:val="clear" w:color="auto" w:fill="auto"/>
          </w:tcPr>
          <w:p>
            <w:pPr>
              <w:suppressLineNumbers/>
              <w:jc w:val="both"/>
              <w:rPr>
                <w:kern w:val="1"/>
              </w:rPr>
            </w:pPr>
            <w:r>
              <w:rPr>
                <w:kern w:val="1"/>
              </w:rPr>
              <w:t>Nom du/des domaine(s) et de l’/des option(s)</w:t>
            </w:r>
          </w:p>
        </w:tc>
        <w:tc>
          <w:tcPr>
            <w:tcW w:w="7035" w:type="dxa"/>
            <w:shd w:val="clear" w:color="auto" w:fill="auto"/>
          </w:tcPr>
          <w:p>
            <w:pPr>
              <w:suppressLineNumbers/>
              <w:jc w:val="both"/>
              <w:rPr>
                <w:kern w:val="1"/>
              </w:rPr>
            </w:pPr>
          </w:p>
        </w:tc>
      </w:tr>
      <w:tr>
        <w:tc>
          <w:tcPr>
            <w:tcW w:w="3181" w:type="dxa"/>
            <w:shd w:val="clear" w:color="auto" w:fill="auto"/>
          </w:tcPr>
          <w:p>
            <w:pPr>
              <w:suppressLineNumbers/>
              <w:jc w:val="both"/>
              <w:rPr>
                <w:kern w:val="1"/>
              </w:rPr>
            </w:pPr>
            <w:r>
              <w:rPr>
                <w:kern w:val="1"/>
              </w:rPr>
              <w:t>Activités pédagogiques</w:t>
            </w:r>
          </w:p>
        </w:tc>
        <w:tc>
          <w:tcPr>
            <w:tcW w:w="7035" w:type="dxa"/>
            <w:shd w:val="clear" w:color="auto" w:fill="auto"/>
          </w:tcPr>
          <w:p>
            <w:pPr>
              <w:suppressLineNumbers/>
              <w:jc w:val="both"/>
              <w:rPr>
                <w:kern w:val="1"/>
              </w:rPr>
            </w:pPr>
            <w:r>
              <w:rPr>
                <w:kern w:val="1"/>
              </w:rPr>
              <w:t>Décrivez-le(s) domaine (s), le(s) département(s), l’/les option(s) de votre équipe.</w:t>
            </w:r>
          </w:p>
        </w:tc>
      </w:tr>
      <w:tr>
        <w:tc>
          <w:tcPr>
            <w:tcW w:w="3181" w:type="dxa"/>
            <w:shd w:val="clear" w:color="auto" w:fill="auto"/>
          </w:tcPr>
          <w:p>
            <w:pPr>
              <w:suppressLineNumbers/>
              <w:jc w:val="both"/>
              <w:rPr>
                <w:kern w:val="1"/>
              </w:rPr>
            </w:pPr>
            <w:r>
              <w:rPr>
                <w:kern w:val="1"/>
              </w:rPr>
              <w:t>Expérience pertinente</w:t>
            </w:r>
          </w:p>
        </w:tc>
        <w:tc>
          <w:tcPr>
            <w:tcW w:w="7035" w:type="dxa"/>
            <w:shd w:val="clear" w:color="auto" w:fill="auto"/>
          </w:tcPr>
          <w:p>
            <w:pPr>
              <w:suppressLineNumbers/>
              <w:jc w:val="both"/>
              <w:rPr>
                <w:kern w:val="1"/>
              </w:rPr>
            </w:pPr>
            <w:r>
              <w:rPr>
                <w:kern w:val="1"/>
              </w:rPr>
              <w:t xml:space="preserve">Décrivez l’expérience pertinente de l’équipe encadrant le projet </w:t>
            </w:r>
          </w:p>
        </w:tc>
      </w:tr>
    </w:tbl>
    <w:p>
      <w:pPr>
        <w:ind w:right="46"/>
        <w:rPr>
          <w:rFonts w:eastAsia="Calibri"/>
          <w:kern w:val="1"/>
        </w:rPr>
      </w:pPr>
    </w:p>
    <w:p>
      <w:pPr>
        <w:rPr>
          <w:b/>
          <w:bCs/>
        </w:rPr>
      </w:pPr>
      <w:r>
        <w:rPr>
          <w:b/>
          <w:bCs/>
        </w:rPr>
        <w:t>Ajoutez le CV des membres de l’équipe pédagogique et artistique en annexe (max. 2 pages)</w:t>
      </w:r>
    </w:p>
    <w:p>
      <w:pPr>
        <w:spacing w:before="120"/>
        <w:ind w:left="-553" w:firstLine="553"/>
        <w:jc w:val="both"/>
      </w:pPr>
      <w:r>
        <w:t>Celui-ci doit contenir les informations suivantes :</w:t>
      </w:r>
    </w:p>
    <w:p>
      <w:pPr>
        <w:pStyle w:val="Paragraphedeliste"/>
        <w:numPr>
          <w:ilvl w:val="0"/>
          <w:numId w:val="18"/>
        </w:numPr>
        <w:spacing w:after="0" w:line="240" w:lineRule="auto"/>
        <w:rPr>
          <w:rFonts w:ascii="Times New Roman" w:hAnsi="Times New Roman"/>
        </w:rPr>
      </w:pPr>
      <w:r>
        <w:rPr>
          <w:rFonts w:ascii="Times New Roman" w:hAnsi="Times New Roman"/>
        </w:rPr>
        <w:t xml:space="preserve">nom, prénom </w:t>
      </w:r>
    </w:p>
    <w:p>
      <w:pPr>
        <w:pStyle w:val="Paragraphedeliste"/>
        <w:numPr>
          <w:ilvl w:val="0"/>
          <w:numId w:val="18"/>
        </w:numPr>
        <w:spacing w:after="0" w:line="240" w:lineRule="auto"/>
        <w:rPr>
          <w:rFonts w:ascii="Times New Roman" w:hAnsi="Times New Roman"/>
        </w:rPr>
      </w:pPr>
      <w:r>
        <w:rPr>
          <w:rFonts w:ascii="Times New Roman" w:hAnsi="Times New Roman"/>
        </w:rPr>
        <w:t>fonction actuelle</w:t>
      </w:r>
    </w:p>
    <w:p>
      <w:pPr>
        <w:pStyle w:val="Paragraphedeliste"/>
        <w:numPr>
          <w:ilvl w:val="0"/>
          <w:numId w:val="18"/>
        </w:numPr>
        <w:spacing w:after="0" w:line="240" w:lineRule="auto"/>
        <w:rPr>
          <w:rFonts w:ascii="Times New Roman" w:hAnsi="Times New Roman"/>
        </w:rPr>
      </w:pPr>
      <w:r>
        <w:rPr>
          <w:rFonts w:ascii="Times New Roman" w:hAnsi="Times New Roman"/>
        </w:rPr>
        <w:t>formations et diplômes obtenus</w:t>
      </w:r>
    </w:p>
    <w:p>
      <w:pPr>
        <w:pStyle w:val="Paragraphedeliste"/>
        <w:numPr>
          <w:ilvl w:val="0"/>
          <w:numId w:val="18"/>
        </w:numPr>
        <w:spacing w:after="0" w:line="240" w:lineRule="auto"/>
        <w:rPr>
          <w:rFonts w:ascii="Times New Roman" w:hAnsi="Times New Roman"/>
        </w:rPr>
      </w:pPr>
      <w:r>
        <w:rPr>
          <w:rFonts w:ascii="Times New Roman" w:hAnsi="Times New Roman"/>
        </w:rPr>
        <w:t>parcours professionnel</w:t>
      </w:r>
    </w:p>
    <w:p>
      <w:pPr>
        <w:ind w:left="-567" w:right="46"/>
        <w:rPr>
          <w:b/>
          <w:bCs/>
          <w:kern w:val="1"/>
        </w:rPr>
      </w:pPr>
    </w:p>
    <w:tbl>
      <w:tblPr>
        <w:tblW w:w="10242" w:type="dxa"/>
        <w:tblInd w:w="-678" w:type="dxa"/>
        <w:tblLayout w:type="fixed"/>
        <w:tblLook w:val="0000" w:firstRow="0" w:lastRow="0" w:firstColumn="0" w:lastColumn="0" w:noHBand="0" w:noVBand="0"/>
      </w:tblPr>
      <w:tblGrid>
        <w:gridCol w:w="10242"/>
      </w:tblGrid>
      <w:tr>
        <w:trPr>
          <w:trHeight w:val="345"/>
        </w:trPr>
        <w:tc>
          <w:tcPr>
            <w:tcW w:w="10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 xml:space="preserve">4.2 PROFIL ET EXPERIENCE DU/DES COLLABORATEUR(S) : ENSEIGNANT(S) EXTERNE(S), ARTISTE(S), AUTRES (EXPL : OPERATEURS CULTURELS) </w:t>
            </w:r>
            <w:r>
              <w:rPr>
                <w:rStyle w:val="Appelnotedebasdep"/>
                <w:kern w:val="1"/>
                <w:sz w:val="16"/>
                <w:szCs w:val="16"/>
              </w:rPr>
              <w:t xml:space="preserve"> </w:t>
            </w:r>
            <w:r>
              <w:rPr>
                <w:rStyle w:val="Appelnotedebasdep"/>
                <w:kern w:val="1"/>
                <w:sz w:val="16"/>
                <w:szCs w:val="16"/>
              </w:rPr>
              <w:footnoteReference w:id="4"/>
            </w:r>
            <w:r>
              <w:rPr>
                <w:kern w:val="1"/>
                <w:sz w:val="16"/>
                <w:szCs w:val="16"/>
              </w:rPr>
              <w:t xml:space="preserve"> </w:t>
            </w:r>
          </w:p>
        </w:tc>
      </w:tr>
    </w:tbl>
    <w:p>
      <w:pPr>
        <w:spacing w:before="113"/>
        <w:ind w:left="-742" w:right="-96"/>
        <w:jc w:val="both"/>
        <w:rPr>
          <w:rFonts w:eastAsia="Calibri"/>
          <w:kern w:val="1"/>
        </w:rPr>
      </w:pPr>
      <w:r>
        <w:rPr>
          <w:rFonts w:eastAsia="Calibri"/>
          <w:kern w:val="1"/>
        </w:rPr>
        <w:t>Si déjà identifié (s).</w:t>
      </w:r>
    </w:p>
    <w:p>
      <w:pPr>
        <w:spacing w:before="113"/>
        <w:ind w:left="-742" w:right="-96"/>
        <w:jc w:val="both"/>
        <w:rPr>
          <w:rFonts w:eastAsia="Calibri"/>
          <w:kern w:val="1"/>
        </w:rPr>
      </w:pPr>
    </w:p>
    <w:tbl>
      <w:tblPr>
        <w:tblW w:w="1021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8"/>
        <w:gridCol w:w="6528"/>
      </w:tblGrid>
      <w:tr>
        <w:tc>
          <w:tcPr>
            <w:tcW w:w="3688" w:type="dxa"/>
            <w:shd w:val="clear" w:color="auto" w:fill="auto"/>
          </w:tcPr>
          <w:p>
            <w:pPr>
              <w:suppressLineNumbers/>
              <w:jc w:val="both"/>
              <w:rPr>
                <w:kern w:val="1"/>
              </w:rPr>
            </w:pPr>
            <w:r>
              <w:rPr>
                <w:kern w:val="1"/>
              </w:rPr>
              <w:t>Nom, Prénom</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Profession</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color w:val="000000"/>
                <w:kern w:val="1"/>
              </w:rPr>
              <w:t>Représentant de : (facultatif) </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Compétences pédagogiques</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Compétences dans le domaine artistique</w:t>
            </w:r>
          </w:p>
        </w:tc>
        <w:tc>
          <w:tcPr>
            <w:tcW w:w="6528" w:type="dxa"/>
            <w:shd w:val="clear" w:color="auto" w:fill="auto"/>
          </w:tcPr>
          <w:p>
            <w:pPr>
              <w:suppressLineNumbers/>
              <w:jc w:val="both"/>
              <w:rPr>
                <w:kern w:val="1"/>
              </w:rPr>
            </w:pPr>
          </w:p>
        </w:tc>
      </w:tr>
      <w:tr>
        <w:tc>
          <w:tcPr>
            <w:tcW w:w="3688" w:type="dxa"/>
            <w:shd w:val="clear" w:color="auto" w:fill="D9D9D9" w:themeFill="background1" w:themeFillShade="D9"/>
          </w:tcPr>
          <w:p>
            <w:pPr>
              <w:suppressLineNumbers/>
              <w:jc w:val="both"/>
              <w:rPr>
                <w:kern w:val="1"/>
              </w:rPr>
            </w:pPr>
          </w:p>
        </w:tc>
        <w:tc>
          <w:tcPr>
            <w:tcW w:w="6528" w:type="dxa"/>
            <w:shd w:val="clear" w:color="auto" w:fill="D9D9D9" w:themeFill="background1" w:themeFillShade="D9"/>
          </w:tcPr>
          <w:p>
            <w:pPr>
              <w:suppressLineNumbers/>
              <w:jc w:val="both"/>
              <w:rPr>
                <w:kern w:val="1"/>
              </w:rPr>
            </w:pPr>
          </w:p>
        </w:tc>
      </w:tr>
      <w:tr>
        <w:tc>
          <w:tcPr>
            <w:tcW w:w="3688" w:type="dxa"/>
            <w:shd w:val="clear" w:color="auto" w:fill="auto"/>
          </w:tcPr>
          <w:p>
            <w:pPr>
              <w:suppressLineNumbers/>
              <w:jc w:val="both"/>
              <w:rPr>
                <w:kern w:val="1"/>
              </w:rPr>
            </w:pPr>
            <w:r>
              <w:rPr>
                <w:kern w:val="1"/>
              </w:rPr>
              <w:t>Nom, Prénom</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Profession</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color w:val="000000"/>
                <w:kern w:val="1"/>
              </w:rPr>
              <w:t>Représentant de : (facultatif) </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Compétences pédagogiques</w:t>
            </w:r>
          </w:p>
        </w:tc>
        <w:tc>
          <w:tcPr>
            <w:tcW w:w="6528" w:type="dxa"/>
            <w:shd w:val="clear" w:color="auto" w:fill="auto"/>
          </w:tcPr>
          <w:p>
            <w:pPr>
              <w:suppressLineNumbers/>
              <w:jc w:val="both"/>
              <w:rPr>
                <w:kern w:val="1"/>
              </w:rPr>
            </w:pPr>
          </w:p>
        </w:tc>
      </w:tr>
      <w:tr>
        <w:tc>
          <w:tcPr>
            <w:tcW w:w="3688" w:type="dxa"/>
            <w:shd w:val="clear" w:color="auto" w:fill="auto"/>
          </w:tcPr>
          <w:p>
            <w:pPr>
              <w:suppressLineNumbers/>
              <w:jc w:val="both"/>
              <w:rPr>
                <w:kern w:val="1"/>
              </w:rPr>
            </w:pPr>
            <w:r>
              <w:rPr>
                <w:kern w:val="1"/>
              </w:rPr>
              <w:t>Compétences dans le domaine artistique</w:t>
            </w:r>
          </w:p>
        </w:tc>
        <w:tc>
          <w:tcPr>
            <w:tcW w:w="6528" w:type="dxa"/>
            <w:shd w:val="clear" w:color="auto" w:fill="auto"/>
          </w:tcPr>
          <w:p>
            <w:pPr>
              <w:suppressLineNumbers/>
              <w:jc w:val="both"/>
              <w:rPr>
                <w:kern w:val="1"/>
              </w:rPr>
            </w:pPr>
          </w:p>
        </w:tc>
      </w:tr>
      <w:tr>
        <w:tc>
          <w:tcPr>
            <w:tcW w:w="10216" w:type="dxa"/>
            <w:gridSpan w:val="2"/>
            <w:shd w:val="clear" w:color="auto" w:fill="D9D9D9" w:themeFill="background1" w:themeFillShade="D9"/>
          </w:tcPr>
          <w:p>
            <w:pPr>
              <w:suppressLineNumbers/>
              <w:jc w:val="both"/>
              <w:rPr>
                <w:kern w:val="1"/>
              </w:rPr>
            </w:pPr>
          </w:p>
        </w:tc>
      </w:tr>
    </w:tbl>
    <w:p>
      <w:pPr>
        <w:spacing w:before="227"/>
        <w:ind w:left="-553"/>
        <w:jc w:val="both"/>
        <w:rPr>
          <w:b/>
          <w:bCs/>
        </w:rPr>
      </w:pPr>
      <w:r>
        <w:rPr>
          <w:b/>
          <w:bCs/>
        </w:rPr>
        <w:t>Annexez-le(s) CV si la/les personne(s) est/sont déjà identifiée(s)</w:t>
      </w:r>
      <w:r>
        <w:rPr>
          <w:rFonts w:eastAsia="Calibri"/>
          <w:b/>
          <w:bCs/>
          <w:kern w:val="1"/>
        </w:rPr>
        <w:t xml:space="preserve"> ou un descriptif de la/les structure(s) qui collaborera ou collaboreront</w:t>
      </w:r>
      <w:r>
        <w:rPr>
          <w:rFonts w:eastAsia="Calibri"/>
          <w:kern w:val="1"/>
        </w:rPr>
        <w:t xml:space="preserve"> </w:t>
      </w:r>
    </w:p>
    <w:p>
      <w:pPr>
        <w:spacing w:before="227"/>
        <w:ind w:left="-553"/>
        <w:jc w:val="both"/>
        <w:rPr>
          <w:b/>
          <w:bCs/>
        </w:rPr>
      </w:pPr>
      <w:r>
        <w:rPr>
          <w:b/>
          <w:bCs/>
        </w:rPr>
        <w:t>Annexez l’(les) accord(s) de</w:t>
      </w:r>
      <w:r>
        <w:rPr>
          <w:b/>
          <w:bCs/>
          <w:strike/>
        </w:rPr>
        <w:t xml:space="preserve"> </w:t>
      </w:r>
      <w:r>
        <w:rPr>
          <w:b/>
          <w:bCs/>
        </w:rPr>
        <w:t>collaboration avec chaque collaborateur au projet.</w:t>
      </w:r>
    </w:p>
    <w:p>
      <w:pPr>
        <w:rPr>
          <w:b/>
          <w:bCs/>
        </w:rPr>
      </w:pPr>
      <w:r>
        <w:rPr>
          <w:b/>
          <w:bCs/>
        </w:rPr>
        <w:br w:type="page"/>
      </w:r>
    </w:p>
    <w:p>
      <w:pPr>
        <w:spacing w:before="227"/>
        <w:ind w:left="-553"/>
        <w:jc w:val="both"/>
        <w:rPr>
          <w:b/>
          <w:bCs/>
        </w:rPr>
      </w:pPr>
    </w:p>
    <w:p>
      <w:pPr>
        <w:numPr>
          <w:ilvl w:val="0"/>
          <w:numId w:val="33"/>
        </w:numPr>
        <w:spacing w:before="227" w:after="120"/>
        <w:ind w:left="-709" w:hanging="11"/>
        <w:jc w:val="both"/>
        <w:rPr>
          <w:b/>
          <w:bCs/>
          <w:color w:val="2F5496"/>
        </w:rPr>
      </w:pPr>
      <w:r>
        <w:rPr>
          <w:b/>
          <w:bCs/>
          <w:color w:val="2F5496"/>
          <w:spacing w:val="40"/>
          <w:kern w:val="1"/>
          <w:sz w:val="36"/>
          <w:szCs w:val="36"/>
        </w:rPr>
        <w:t xml:space="preserve">Annexes </w:t>
      </w:r>
      <w:r>
        <w:rPr>
          <w:color w:val="2F5496"/>
          <w:spacing w:val="40"/>
          <w:kern w:val="1"/>
          <w:sz w:val="20"/>
          <w:szCs w:val="20"/>
        </w:rPr>
        <w:t>(max 15 pages)</w:t>
      </w:r>
    </w:p>
    <w:p>
      <w:pPr>
        <w:numPr>
          <w:ilvl w:val="0"/>
          <w:numId w:val="23"/>
        </w:numPr>
        <w:spacing w:after="114"/>
        <w:rPr>
          <w:kern w:val="1"/>
        </w:rPr>
      </w:pPr>
      <w:r>
        <w:t>CV des membres de l’équipe pédagogique et artistique (max 2 pages)</w:t>
      </w:r>
    </w:p>
    <w:p>
      <w:pPr>
        <w:numPr>
          <w:ilvl w:val="0"/>
          <w:numId w:val="23"/>
        </w:numPr>
        <w:spacing w:after="114"/>
        <w:rPr>
          <w:kern w:val="1"/>
        </w:rPr>
      </w:pPr>
      <w:r>
        <w:rPr>
          <w:kern w:val="1"/>
        </w:rPr>
        <w:t xml:space="preserve">CV du ou des collaborateurs si déjà identifié(s) </w:t>
      </w:r>
      <w:r>
        <w:t>(max 2 pages)</w:t>
      </w:r>
    </w:p>
    <w:p>
      <w:pPr>
        <w:numPr>
          <w:ilvl w:val="0"/>
          <w:numId w:val="23"/>
        </w:numPr>
        <w:spacing w:after="120"/>
        <w:ind w:left="147" w:hanging="357"/>
        <w:jc w:val="both"/>
        <w:rPr>
          <w:kern w:val="1"/>
        </w:rPr>
      </w:pPr>
      <w:r>
        <w:rPr>
          <w:kern w:val="1"/>
        </w:rPr>
        <w:t>Convention de collaboration</w:t>
      </w:r>
      <w:r>
        <w:rPr>
          <w:rStyle w:val="Appelnotedebasdep"/>
          <w:kern w:val="1"/>
        </w:rPr>
        <w:footnoteReference w:id="5"/>
      </w:r>
      <w:r>
        <w:rPr>
          <w:kern w:val="1"/>
        </w:rPr>
        <w:t xml:space="preserve"> en cas d’association entre plusieurs Écoles supérieures des Arts</w:t>
      </w:r>
    </w:p>
    <w:p>
      <w:pPr>
        <w:numPr>
          <w:ilvl w:val="0"/>
          <w:numId w:val="23"/>
        </w:numPr>
        <w:spacing w:after="120"/>
        <w:ind w:left="147" w:hanging="357"/>
        <w:jc w:val="both"/>
        <w:rPr>
          <w:kern w:val="1"/>
        </w:rPr>
      </w:pPr>
      <w:r>
        <w:t>Accords de collaboration si un ou plusieurs enseignants externes, artistes ou autre(s) est/sont associé(s) au projet</w:t>
      </w:r>
    </w:p>
    <w:p>
      <w:pPr>
        <w:numPr>
          <w:ilvl w:val="0"/>
          <w:numId w:val="23"/>
        </w:numPr>
        <w:spacing w:after="120"/>
        <w:ind w:left="147" w:hanging="357"/>
        <w:jc w:val="both"/>
        <w:rPr>
          <w:kern w:val="1"/>
        </w:rPr>
      </w:pPr>
      <w:r>
        <w:t>Autres</w:t>
      </w:r>
    </w:p>
    <w:p>
      <w:pPr>
        <w:keepNext/>
        <w:keepLines/>
        <w:numPr>
          <w:ilvl w:val="0"/>
          <w:numId w:val="33"/>
        </w:numPr>
        <w:spacing w:before="482" w:after="113"/>
        <w:ind w:left="-709" w:hanging="11"/>
        <w:outlineLvl w:val="0"/>
        <w:rPr>
          <w:b/>
          <w:bCs/>
          <w:color w:val="2F5496"/>
          <w:spacing w:val="40"/>
          <w:kern w:val="1"/>
          <w:sz w:val="36"/>
          <w:szCs w:val="36"/>
        </w:rPr>
      </w:pPr>
      <w:r>
        <w:rPr>
          <w:b/>
          <w:bCs/>
          <w:color w:val="2F5496"/>
          <w:spacing w:val="40"/>
          <w:kern w:val="1"/>
          <w:sz w:val="36"/>
          <w:szCs w:val="36"/>
        </w:rPr>
        <w:t xml:space="preserve">Signatures </w:t>
      </w:r>
    </w:p>
    <w:p>
      <w:pPr>
        <w:ind w:left="-567" w:right="46"/>
        <w:rPr>
          <w:i/>
          <w:iCs/>
          <w:kern w:val="1"/>
          <w:sz w:val="16"/>
          <w:szCs w:val="16"/>
        </w:rPr>
      </w:pPr>
    </w:p>
    <w:p/>
    <w:tbl>
      <w:tblPr>
        <w:tblW w:w="10242" w:type="dxa"/>
        <w:tblInd w:w="-678" w:type="dxa"/>
        <w:tblLayout w:type="fixed"/>
        <w:tblLook w:val="0000" w:firstRow="0" w:lastRow="0" w:firstColumn="0" w:lastColumn="0" w:noHBand="0" w:noVBand="0"/>
      </w:tblPr>
      <w:tblGrid>
        <w:gridCol w:w="10242"/>
      </w:tblGrid>
      <w:tr>
        <w:trPr>
          <w:trHeight w:val="345"/>
        </w:trPr>
        <w:tc>
          <w:tcPr>
            <w:tcW w:w="10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6.1 SIGNATURE ET DÉCLARATION DU PORTEUR DE PROJET ET DES ESA PARTENAIRES</w:t>
            </w:r>
          </w:p>
        </w:tc>
      </w:tr>
    </w:tbl>
    <w:p>
      <w:pPr>
        <w:spacing w:before="113"/>
        <w:ind w:left="-742" w:right="-96"/>
        <w:jc w:val="both"/>
        <w:rPr>
          <w:rFonts w:eastAsia="Calibri"/>
          <w:kern w:val="1"/>
        </w:rPr>
      </w:pPr>
      <w:r>
        <w:rPr>
          <w:rFonts w:eastAsia="Calibri"/>
          <w:kern w:val="1"/>
        </w:rPr>
        <w:t>En cas de collaboration entre plusieurs Écoles supérieures des Arts, une signature de la direction de l’ESA porteur de projet et de la direction de l’ESA ou des ESA partenaire(s) sont nécessaires.</w:t>
      </w:r>
    </w:p>
    <w:p>
      <w:pPr>
        <w:tabs>
          <w:tab w:val="left" w:pos="1843"/>
          <w:tab w:val="left" w:pos="1985"/>
        </w:tabs>
        <w:snapToGrid w:val="0"/>
        <w:spacing w:before="100" w:after="40"/>
        <w:ind w:left="-284"/>
      </w:pPr>
      <w:r>
        <w:t xml:space="preserve">L’ESA porteur de projet : </w:t>
      </w:r>
    </w:p>
    <w:p>
      <w:pPr>
        <w:numPr>
          <w:ilvl w:val="0"/>
          <w:numId w:val="14"/>
        </w:numPr>
        <w:tabs>
          <w:tab w:val="left" w:pos="393"/>
        </w:tabs>
        <w:spacing w:before="100" w:after="40"/>
        <w:ind w:left="-284"/>
      </w:pPr>
      <w:bookmarkStart w:id="26" w:name="_Int_DiPJQ1ic"/>
      <w:r>
        <w:t>déclare</w:t>
      </w:r>
      <w:bookmarkEnd w:id="26"/>
      <w:r>
        <w:t xml:space="preserve"> avoir pris connaissance du règlement de l'action « FiPA-ESA » et s'engage à le respecter.</w:t>
      </w:r>
    </w:p>
    <w:p>
      <w:pPr>
        <w:numPr>
          <w:ilvl w:val="0"/>
          <w:numId w:val="15"/>
        </w:numPr>
        <w:tabs>
          <w:tab w:val="left" w:pos="367"/>
        </w:tabs>
        <w:spacing w:before="100" w:after="40"/>
        <w:ind w:left="-284" w:hanging="369"/>
      </w:pPr>
      <w:bookmarkStart w:id="27" w:name="_Int_8mHrn0xJ"/>
      <w:r>
        <w:t>s’engage</w:t>
      </w:r>
      <w:bookmarkEnd w:id="27"/>
      <w:r>
        <w:t xml:space="preserve"> à créer le contexte nécessaire à la bonne exécution du programme par l’équipe pédagogique et artistique.</w:t>
      </w:r>
    </w:p>
    <w:p>
      <w:pPr>
        <w:numPr>
          <w:ilvl w:val="0"/>
          <w:numId w:val="15"/>
        </w:numPr>
        <w:tabs>
          <w:tab w:val="left" w:pos="367"/>
        </w:tabs>
        <w:spacing w:before="100" w:after="40"/>
        <w:ind w:left="-284" w:hanging="369"/>
      </w:pPr>
      <w:bookmarkStart w:id="28" w:name="_Int_ZYii1uqo"/>
      <w:r>
        <w:t>certifie</w:t>
      </w:r>
      <w:bookmarkEnd w:id="28"/>
      <w:r>
        <w:t xml:space="preserve"> que les informations fournies dans ce formulaire sont complètes et exactes.</w:t>
      </w:r>
    </w:p>
    <w:p>
      <w:pPr>
        <w:tabs>
          <w:tab w:val="left" w:pos="1843"/>
          <w:tab w:val="left" w:pos="1985"/>
        </w:tabs>
        <w:spacing w:before="160" w:after="100"/>
      </w:pPr>
    </w:p>
    <w:p>
      <w:pPr>
        <w:tabs>
          <w:tab w:val="left" w:pos="1843"/>
          <w:tab w:val="left" w:pos="1985"/>
        </w:tabs>
        <w:spacing w:before="160" w:after="100"/>
      </w:pPr>
      <w:r>
        <w:t>Nom : ..........................................................</w:t>
      </w:r>
      <w:r>
        <w:tab/>
        <w:t>Date : ..........................................................</w:t>
      </w:r>
    </w:p>
    <w:p>
      <w:pPr>
        <w:tabs>
          <w:tab w:val="left" w:pos="1843"/>
          <w:tab w:val="left" w:pos="1985"/>
        </w:tabs>
        <w:spacing w:before="160" w:after="100"/>
      </w:pPr>
      <w:r>
        <w:t>Signature :</w:t>
      </w:r>
    </w:p>
    <w:p>
      <w:pPr>
        <w:tabs>
          <w:tab w:val="left" w:pos="1843"/>
          <w:tab w:val="left" w:pos="1985"/>
        </w:tabs>
        <w:spacing w:before="160" w:after="100"/>
      </w:pPr>
    </w:p>
    <w:p>
      <w:pPr>
        <w:tabs>
          <w:tab w:val="left" w:pos="1843"/>
          <w:tab w:val="left" w:pos="1985"/>
        </w:tabs>
        <w:spacing w:before="160" w:after="100"/>
      </w:pPr>
    </w:p>
    <w:p>
      <w:pPr>
        <w:tabs>
          <w:tab w:val="left" w:pos="1843"/>
          <w:tab w:val="left" w:pos="1985"/>
        </w:tabs>
        <w:spacing w:before="160" w:after="100"/>
      </w:pPr>
    </w:p>
    <w:p>
      <w:pPr>
        <w:tabs>
          <w:tab w:val="left" w:pos="1843"/>
          <w:tab w:val="left" w:pos="1985"/>
        </w:tabs>
        <w:snapToGrid w:val="0"/>
        <w:spacing w:before="100" w:after="40"/>
        <w:ind w:left="-284"/>
      </w:pPr>
      <w:r>
        <w:t>L’ESA partenaire</w:t>
      </w:r>
      <w:r>
        <w:rPr>
          <w:rStyle w:val="Appelnotedebasdep"/>
        </w:rPr>
        <w:footnoteReference w:id="6"/>
      </w:r>
    </w:p>
    <w:p>
      <w:pPr>
        <w:numPr>
          <w:ilvl w:val="0"/>
          <w:numId w:val="14"/>
        </w:numPr>
        <w:tabs>
          <w:tab w:val="left" w:pos="393"/>
        </w:tabs>
        <w:spacing w:before="100" w:after="40"/>
        <w:ind w:left="-284"/>
      </w:pPr>
      <w:bookmarkStart w:id="29" w:name="_Int_b4eVCIeZ"/>
      <w:r>
        <w:t>déclare</w:t>
      </w:r>
      <w:bookmarkEnd w:id="29"/>
      <w:r>
        <w:t xml:space="preserve"> avoir pris connaissance du règlement de l'action « FiPA-ESA » et s'engage à le respecter.</w:t>
      </w:r>
    </w:p>
    <w:p>
      <w:pPr>
        <w:numPr>
          <w:ilvl w:val="0"/>
          <w:numId w:val="15"/>
        </w:numPr>
        <w:tabs>
          <w:tab w:val="left" w:pos="367"/>
        </w:tabs>
        <w:spacing w:before="100" w:after="40"/>
        <w:ind w:left="-284" w:hanging="369"/>
      </w:pPr>
      <w:bookmarkStart w:id="30" w:name="_Int_WH8miqWz"/>
      <w:r>
        <w:t>s’engage</w:t>
      </w:r>
      <w:bookmarkEnd w:id="30"/>
      <w:r>
        <w:t xml:space="preserve"> à créer le contexte nécessaire à la bonne exécution du programme par l’équipe pédagogique et artistique.</w:t>
      </w:r>
    </w:p>
    <w:p>
      <w:pPr>
        <w:numPr>
          <w:ilvl w:val="0"/>
          <w:numId w:val="15"/>
        </w:numPr>
        <w:tabs>
          <w:tab w:val="left" w:pos="367"/>
        </w:tabs>
        <w:spacing w:before="100" w:after="40"/>
        <w:ind w:left="-284" w:hanging="369"/>
      </w:pPr>
      <w:bookmarkStart w:id="31" w:name="_Int_wmgqsyH3"/>
      <w:r>
        <w:t>certifie</w:t>
      </w:r>
      <w:bookmarkEnd w:id="31"/>
      <w:r>
        <w:t xml:space="preserve"> que les informations fournies dans ce formulaire sont complètes et exactes.</w:t>
      </w:r>
    </w:p>
    <w:p>
      <w:pPr>
        <w:tabs>
          <w:tab w:val="left" w:pos="1843"/>
          <w:tab w:val="left" w:pos="1985"/>
        </w:tabs>
        <w:spacing w:before="160" w:after="100"/>
      </w:pPr>
    </w:p>
    <w:p>
      <w:pPr>
        <w:tabs>
          <w:tab w:val="left" w:pos="1843"/>
          <w:tab w:val="left" w:pos="1985"/>
        </w:tabs>
        <w:spacing w:before="160" w:after="100"/>
      </w:pPr>
      <w:r>
        <w:t>Nom : ..........................................................</w:t>
      </w:r>
      <w:r>
        <w:tab/>
        <w:t>Date : ..........................................................</w:t>
      </w:r>
    </w:p>
    <w:p>
      <w:pPr>
        <w:tabs>
          <w:tab w:val="left" w:pos="1843"/>
          <w:tab w:val="left" w:pos="1985"/>
        </w:tabs>
        <w:spacing w:before="160" w:after="100"/>
      </w:pPr>
      <w:r>
        <w:t>Signature :</w:t>
      </w:r>
    </w:p>
    <w:p>
      <w:pPr>
        <w:tabs>
          <w:tab w:val="left" w:pos="1843"/>
          <w:tab w:val="left" w:pos="1985"/>
        </w:tabs>
        <w:spacing w:before="160" w:after="100"/>
        <w:rPr>
          <w:highlight w:val="yellow"/>
        </w:rPr>
      </w:pPr>
    </w:p>
    <w:p>
      <w:pPr>
        <w:tabs>
          <w:tab w:val="left" w:pos="1843"/>
          <w:tab w:val="left" w:pos="1985"/>
        </w:tabs>
        <w:spacing w:before="160" w:after="100"/>
        <w:rPr>
          <w:highlight w:val="yellow"/>
        </w:rPr>
      </w:pPr>
    </w:p>
    <w:p>
      <w:pPr>
        <w:tabs>
          <w:tab w:val="left" w:pos="1843"/>
          <w:tab w:val="left" w:pos="1985"/>
        </w:tabs>
        <w:snapToGrid w:val="0"/>
        <w:spacing w:before="100" w:after="40"/>
        <w:ind w:left="-284"/>
      </w:pPr>
    </w:p>
    <w:p>
      <w:pPr>
        <w:tabs>
          <w:tab w:val="left" w:pos="1843"/>
          <w:tab w:val="left" w:pos="1985"/>
        </w:tabs>
        <w:snapToGrid w:val="0"/>
        <w:spacing w:before="100" w:after="40"/>
        <w:ind w:left="-284"/>
      </w:pPr>
      <w:r>
        <w:t xml:space="preserve">L’ESA </w:t>
      </w:r>
      <w:bookmarkStart w:id="32" w:name="_Int_BKlMZm27"/>
      <w:r>
        <w:t>partenaire:</w:t>
      </w:r>
      <w:bookmarkEnd w:id="32"/>
    </w:p>
    <w:p>
      <w:pPr>
        <w:numPr>
          <w:ilvl w:val="0"/>
          <w:numId w:val="14"/>
        </w:numPr>
        <w:tabs>
          <w:tab w:val="left" w:pos="393"/>
        </w:tabs>
        <w:spacing w:before="100" w:after="40"/>
        <w:ind w:left="-284"/>
      </w:pPr>
      <w:bookmarkStart w:id="33" w:name="_Int_Me2fYGdt"/>
      <w:r>
        <w:t>déclare</w:t>
      </w:r>
      <w:bookmarkEnd w:id="33"/>
      <w:r>
        <w:t xml:space="preserve"> avoir pris connaissance du règlement de l'action « FiPA-ESA » et s'engage à le respecter.</w:t>
      </w:r>
    </w:p>
    <w:p>
      <w:pPr>
        <w:numPr>
          <w:ilvl w:val="0"/>
          <w:numId w:val="15"/>
        </w:numPr>
        <w:tabs>
          <w:tab w:val="left" w:pos="367"/>
        </w:tabs>
        <w:spacing w:before="100" w:after="40"/>
        <w:ind w:left="-284" w:hanging="369"/>
      </w:pPr>
      <w:bookmarkStart w:id="34" w:name="_Int_pGd3CqGk"/>
      <w:r>
        <w:t>s’engage</w:t>
      </w:r>
      <w:bookmarkEnd w:id="34"/>
      <w:r>
        <w:t xml:space="preserve"> à créer le contexte nécessaire à la bonne exécution du programme par l’équipe pédagogique et artistique.</w:t>
      </w:r>
    </w:p>
    <w:p>
      <w:pPr>
        <w:numPr>
          <w:ilvl w:val="0"/>
          <w:numId w:val="15"/>
        </w:numPr>
        <w:tabs>
          <w:tab w:val="left" w:pos="367"/>
        </w:tabs>
        <w:spacing w:before="100" w:after="40"/>
        <w:ind w:left="-284" w:hanging="369"/>
      </w:pPr>
      <w:bookmarkStart w:id="35" w:name="_Int_3xC3Nv5J"/>
      <w:r>
        <w:t>certifie</w:t>
      </w:r>
      <w:bookmarkEnd w:id="35"/>
      <w:r>
        <w:t xml:space="preserve"> que les informations fournies dans ce formulaire sont complètes et exactes.</w:t>
      </w:r>
    </w:p>
    <w:p>
      <w:pPr>
        <w:tabs>
          <w:tab w:val="left" w:pos="1843"/>
          <w:tab w:val="left" w:pos="1985"/>
        </w:tabs>
        <w:spacing w:before="160" w:after="100"/>
      </w:pPr>
    </w:p>
    <w:p>
      <w:pPr>
        <w:tabs>
          <w:tab w:val="left" w:pos="1843"/>
          <w:tab w:val="left" w:pos="1985"/>
        </w:tabs>
        <w:spacing w:before="160" w:after="100"/>
      </w:pPr>
      <w:r>
        <w:t>Nom : ..........................................................</w:t>
      </w:r>
      <w:r>
        <w:tab/>
        <w:t>Date : ..........................................................</w:t>
      </w:r>
    </w:p>
    <w:p>
      <w:pPr>
        <w:tabs>
          <w:tab w:val="left" w:pos="1843"/>
          <w:tab w:val="left" w:pos="1985"/>
        </w:tabs>
        <w:spacing w:before="160" w:after="100"/>
      </w:pPr>
      <w:r>
        <w:t>Signature :</w:t>
      </w:r>
    </w:p>
    <w:p/>
    <w:p>
      <w:pPr>
        <w:tabs>
          <w:tab w:val="left" w:pos="1843"/>
          <w:tab w:val="left" w:pos="1985"/>
        </w:tabs>
        <w:spacing w:before="160" w:after="100"/>
        <w:rPr>
          <w:strike/>
        </w:rPr>
      </w:pPr>
    </w:p>
    <w:p>
      <w:pPr>
        <w:tabs>
          <w:tab w:val="left" w:pos="1843"/>
          <w:tab w:val="left" w:pos="1985"/>
        </w:tabs>
        <w:spacing w:before="100" w:after="40"/>
      </w:pPr>
    </w:p>
    <w:tbl>
      <w:tblPr>
        <w:tblW w:w="10242" w:type="dxa"/>
        <w:tblInd w:w="-678" w:type="dxa"/>
        <w:tblLayout w:type="fixed"/>
        <w:tblLook w:val="0000" w:firstRow="0" w:lastRow="0" w:firstColumn="0" w:lastColumn="0" w:noHBand="0" w:noVBand="0"/>
      </w:tblPr>
      <w:tblGrid>
        <w:gridCol w:w="10242"/>
      </w:tblGrid>
      <w:tr>
        <w:trPr>
          <w:trHeight w:val="345"/>
        </w:trPr>
        <w:tc>
          <w:tcPr>
            <w:tcW w:w="10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pPr>
              <w:rPr>
                <w:kern w:val="1"/>
              </w:rPr>
            </w:pPr>
            <w:r>
              <w:rPr>
                <w:kern w:val="1"/>
                <w:sz w:val="16"/>
                <w:szCs w:val="16"/>
              </w:rPr>
              <w:t>6.2 SIGNATURE ET DÉCLARATION DU REPONSABLE DU PROJET</w:t>
            </w:r>
          </w:p>
        </w:tc>
      </w:tr>
    </w:tbl>
    <w:p>
      <w:pPr>
        <w:tabs>
          <w:tab w:val="left" w:pos="1843"/>
          <w:tab w:val="left" w:pos="1985"/>
        </w:tabs>
        <w:snapToGrid w:val="0"/>
        <w:spacing w:before="100" w:after="40"/>
        <w:ind w:left="-284"/>
      </w:pPr>
    </w:p>
    <w:p>
      <w:pPr>
        <w:tabs>
          <w:tab w:val="left" w:pos="1843"/>
          <w:tab w:val="left" w:pos="1985"/>
        </w:tabs>
        <w:snapToGrid w:val="0"/>
        <w:spacing w:before="100" w:after="40"/>
        <w:ind w:left="-284"/>
      </w:pPr>
      <w:r>
        <w:t>Le responsable du projet</w:t>
      </w:r>
    </w:p>
    <w:p>
      <w:pPr>
        <w:numPr>
          <w:ilvl w:val="0"/>
          <w:numId w:val="16"/>
        </w:numPr>
        <w:tabs>
          <w:tab w:val="left" w:pos="350"/>
        </w:tabs>
        <w:spacing w:before="100" w:after="40"/>
        <w:ind w:left="-284"/>
      </w:pPr>
      <w:bookmarkStart w:id="36" w:name="_Int_lU0w0MXP"/>
      <w:r>
        <w:t>déclare</w:t>
      </w:r>
      <w:bookmarkEnd w:id="36"/>
      <w:r>
        <w:t xml:space="preserve"> avoir pris connaissance du règlement de l'action « FiPA-ESA » et s'engage à le respecter.</w:t>
      </w:r>
    </w:p>
    <w:p>
      <w:pPr>
        <w:numPr>
          <w:ilvl w:val="0"/>
          <w:numId w:val="16"/>
        </w:numPr>
        <w:tabs>
          <w:tab w:val="left" w:pos="350"/>
        </w:tabs>
        <w:spacing w:before="100" w:after="40"/>
        <w:ind w:left="-284" w:hanging="369"/>
      </w:pPr>
      <w:bookmarkStart w:id="37" w:name="_Int_8eCmWlUR"/>
      <w:r>
        <w:t>s'engage</w:t>
      </w:r>
      <w:bookmarkEnd w:id="37"/>
      <w:r>
        <w:t xml:space="preserve"> à créer le contexte nécessaire à la bonne exécution du programme par l’équipe pédagogique et artistique.</w:t>
      </w:r>
    </w:p>
    <w:p>
      <w:pPr>
        <w:numPr>
          <w:ilvl w:val="0"/>
          <w:numId w:val="15"/>
        </w:numPr>
        <w:tabs>
          <w:tab w:val="left" w:pos="350"/>
        </w:tabs>
        <w:spacing w:before="100" w:after="40"/>
        <w:ind w:left="-284" w:hanging="369"/>
      </w:pPr>
      <w:bookmarkStart w:id="38" w:name="_Int_NWhciEpJ"/>
      <w:r>
        <w:t>assurera</w:t>
      </w:r>
      <w:bookmarkEnd w:id="38"/>
      <w:r>
        <w:t xml:space="preserve"> la coordination artistique, administrative et comptable du projet ainsi que le rôle de porte-parole et d’interlocuteur du projet auprès de la FWB.</w:t>
      </w:r>
    </w:p>
    <w:p>
      <w:pPr>
        <w:numPr>
          <w:ilvl w:val="0"/>
          <w:numId w:val="16"/>
        </w:numPr>
        <w:tabs>
          <w:tab w:val="left" w:pos="350"/>
        </w:tabs>
        <w:spacing w:before="100" w:after="40"/>
        <w:ind w:left="-284" w:hanging="369"/>
      </w:pPr>
      <w:bookmarkStart w:id="39" w:name="_Int_QQt69Vnp"/>
      <w:r>
        <w:t>certifie</w:t>
      </w:r>
      <w:bookmarkEnd w:id="39"/>
      <w:r>
        <w:t xml:space="preserve"> que les informations fournies dans ce formulaire sont complètes et exactes.</w:t>
      </w:r>
    </w:p>
    <w:p>
      <w:pPr>
        <w:tabs>
          <w:tab w:val="left" w:pos="350"/>
        </w:tabs>
        <w:spacing w:before="100" w:after="40"/>
        <w:ind w:left="455" w:hanging="369"/>
      </w:pPr>
    </w:p>
    <w:p>
      <w:pPr>
        <w:tabs>
          <w:tab w:val="left" w:pos="1843"/>
          <w:tab w:val="left" w:pos="1985"/>
        </w:tabs>
        <w:spacing w:before="160" w:after="100"/>
      </w:pPr>
      <w:r>
        <w:t>Nom : ..........................................................</w:t>
      </w:r>
      <w:r>
        <w:tab/>
        <w:t>Date : ..........................................................</w:t>
      </w:r>
    </w:p>
    <w:p>
      <w:pPr>
        <w:tabs>
          <w:tab w:val="left" w:pos="1843"/>
          <w:tab w:val="left" w:pos="1985"/>
        </w:tabs>
        <w:spacing w:before="160" w:after="100"/>
      </w:pPr>
      <w:r>
        <w:t>Signature :</w:t>
      </w:r>
    </w:p>
    <w:p>
      <w:pPr>
        <w:tabs>
          <w:tab w:val="left" w:pos="1843"/>
          <w:tab w:val="left" w:pos="1985"/>
        </w:tabs>
        <w:spacing w:before="100" w:after="40"/>
      </w:pPr>
    </w:p>
    <w:p>
      <w:pPr>
        <w:tabs>
          <w:tab w:val="left" w:pos="1843"/>
          <w:tab w:val="left" w:pos="1985"/>
        </w:tabs>
        <w:spacing w:before="100" w:after="40"/>
      </w:pPr>
    </w:p>
    <w:p>
      <w:pPr>
        <w:keepNext/>
        <w:keepLines/>
        <w:spacing w:before="482" w:after="240"/>
        <w:ind w:left="-709"/>
        <w:outlineLvl w:val="0"/>
        <w:rPr>
          <w:b/>
          <w:bCs/>
          <w:color w:val="2F5496"/>
          <w:spacing w:val="40"/>
          <w:kern w:val="1"/>
          <w:sz w:val="24"/>
          <w:szCs w:val="24"/>
        </w:rPr>
      </w:pPr>
      <w:r>
        <w:rPr>
          <w:b/>
          <w:bCs/>
          <w:color w:val="2F5496"/>
          <w:spacing w:val="40"/>
          <w:kern w:val="1"/>
          <w:sz w:val="24"/>
          <w:szCs w:val="24"/>
        </w:rPr>
        <w:t xml:space="preserve">Informations sur la protection de vos données </w:t>
      </w:r>
    </w:p>
    <w:p>
      <w:pPr>
        <w:ind w:left="-709"/>
        <w:jc w:val="both"/>
      </w:pPr>
      <w:r>
        <w:t>Dans le cadre des appels à projets artistiques soumis en réponse à un appel FiPA-ESA, le ministère de la Communauté française collecte des données sur les équipes pédagogiques et artistiques introduisant une proposition de projet.</w:t>
      </w:r>
    </w:p>
    <w:p>
      <w:pPr>
        <w:ind w:left="-709"/>
        <w:jc w:val="both"/>
      </w:pPr>
    </w:p>
    <w:p>
      <w:pPr>
        <w:spacing w:before="120"/>
        <w:ind w:left="-709"/>
        <w:jc w:val="both"/>
      </w:pPr>
      <w:r>
        <w:t>Les données collectées sont les suivantes :</w:t>
      </w:r>
    </w:p>
    <w:p>
      <w:pPr>
        <w:pStyle w:val="Paragraphedeliste"/>
        <w:numPr>
          <w:ilvl w:val="0"/>
          <w:numId w:val="41"/>
        </w:numPr>
        <w:spacing w:before="120"/>
        <w:rPr>
          <w:rFonts w:ascii="Times New Roman" w:hAnsi="Times New Roman"/>
        </w:rPr>
      </w:pPr>
      <w:r>
        <w:rPr>
          <w:rFonts w:ascii="Times New Roman" w:hAnsi="Times New Roman"/>
        </w:rPr>
        <w:t>Nom, prénom, adresse email et numéro de téléphone des différentes personnes qui s’engagent à réaliser le projet :</w:t>
      </w:r>
    </w:p>
    <w:p>
      <w:pPr>
        <w:pStyle w:val="Paragraphedeliste"/>
        <w:numPr>
          <w:ilvl w:val="1"/>
          <w:numId w:val="41"/>
        </w:numPr>
        <w:spacing w:before="120"/>
        <w:rPr>
          <w:rFonts w:ascii="Times New Roman" w:hAnsi="Times New Roman"/>
        </w:rPr>
      </w:pPr>
      <w:r>
        <w:rPr>
          <w:rFonts w:ascii="Times New Roman" w:hAnsi="Times New Roman"/>
        </w:rPr>
        <w:t>Responsable du projet</w:t>
      </w:r>
    </w:p>
    <w:p>
      <w:pPr>
        <w:pStyle w:val="Paragraphedeliste"/>
        <w:numPr>
          <w:ilvl w:val="1"/>
          <w:numId w:val="41"/>
        </w:numPr>
        <w:spacing w:before="120"/>
        <w:rPr>
          <w:rFonts w:ascii="Times New Roman" w:hAnsi="Times New Roman"/>
        </w:rPr>
      </w:pPr>
      <w:r>
        <w:rPr>
          <w:rFonts w:ascii="Times New Roman" w:hAnsi="Times New Roman"/>
        </w:rPr>
        <w:t>Direction de(s) école(s) supérieure(s) des Arts concernée(s)</w:t>
      </w:r>
    </w:p>
    <w:p>
      <w:pPr>
        <w:pStyle w:val="Paragraphedeliste"/>
        <w:numPr>
          <w:ilvl w:val="0"/>
          <w:numId w:val="41"/>
        </w:numPr>
        <w:spacing w:before="120"/>
        <w:rPr>
          <w:rFonts w:ascii="Times New Roman" w:hAnsi="Times New Roman"/>
        </w:rPr>
      </w:pPr>
      <w:r>
        <w:rPr>
          <w:rFonts w:ascii="Times New Roman" w:hAnsi="Times New Roman"/>
        </w:rPr>
        <w:t>Nom, prénom des collaborateurs éventuels</w:t>
      </w:r>
    </w:p>
    <w:p>
      <w:pPr>
        <w:pStyle w:val="Paragraphedeliste"/>
        <w:numPr>
          <w:ilvl w:val="0"/>
          <w:numId w:val="41"/>
        </w:numPr>
        <w:spacing w:before="120"/>
        <w:rPr>
          <w:rFonts w:ascii="Times New Roman" w:hAnsi="Times New Roman"/>
        </w:rPr>
      </w:pPr>
      <w:r>
        <w:rPr>
          <w:rFonts w:ascii="Times New Roman" w:hAnsi="Times New Roman"/>
        </w:rPr>
        <w:t>CV des collaborateurs</w:t>
      </w:r>
    </w:p>
    <w:p>
      <w:pPr>
        <w:pStyle w:val="Paragraphedeliste"/>
        <w:numPr>
          <w:ilvl w:val="0"/>
          <w:numId w:val="41"/>
        </w:numPr>
        <w:spacing w:before="120"/>
        <w:rPr>
          <w:rFonts w:ascii="Times New Roman" w:hAnsi="Times New Roman"/>
        </w:rPr>
      </w:pPr>
      <w:r>
        <w:rPr>
          <w:rFonts w:ascii="Times New Roman" w:hAnsi="Times New Roman"/>
        </w:rPr>
        <w:t>Nom, prénom des membres de l’équipe pédagogique et artistique</w:t>
      </w:r>
    </w:p>
    <w:p>
      <w:pPr>
        <w:pStyle w:val="Paragraphedeliste"/>
        <w:numPr>
          <w:ilvl w:val="0"/>
          <w:numId w:val="41"/>
        </w:numPr>
        <w:spacing w:before="120"/>
        <w:rPr>
          <w:rFonts w:ascii="Times New Roman" w:hAnsi="Times New Roman"/>
        </w:rPr>
      </w:pPr>
      <w:r>
        <w:rPr>
          <w:rFonts w:ascii="Times New Roman" w:hAnsi="Times New Roman"/>
        </w:rPr>
        <w:t>CV des membres de l’équipe pédagogique et artistique</w:t>
      </w:r>
    </w:p>
    <w:p>
      <w:pPr>
        <w:spacing w:before="120"/>
        <w:ind w:left="-709"/>
        <w:jc w:val="both"/>
      </w:pPr>
      <w:r>
        <w:t>Ces données sont conservées dans une base de données pendant 5 ans. Les formulaires sont également conservés pendant 5 ans. Cette durée est celle qui a été jugée nécessaire afin que le m</w:t>
      </w:r>
      <w:bookmarkStart w:id="40" w:name="_Int_S7nRgSB6"/>
      <w:r>
        <w:t>inistère</w:t>
      </w:r>
      <w:bookmarkEnd w:id="40"/>
      <w:r>
        <w:t xml:space="preserve"> de la Communauté française puisse répondre aux éventuelles demandes de recours. À la fin de cette période, toutes les données sont supprimées, quel que soit le support.</w:t>
      </w:r>
    </w:p>
    <w:p>
      <w:pPr>
        <w:spacing w:before="120"/>
        <w:ind w:left="-709"/>
        <w:jc w:val="both"/>
      </w:pPr>
      <w:r>
        <w:t>La base de données est hébergée et sécurisée par le ministère de la Communauté française. Ces données ne sont ni transférées, ni communiquées à des tiers.</w:t>
      </w:r>
    </w:p>
    <w:p>
      <w:pPr>
        <w:spacing w:before="120"/>
        <w:ind w:left="-709"/>
        <w:jc w:val="both"/>
      </w:pPr>
      <w:r>
        <w:t xml:space="preserve">En application du Chapitre III du </w:t>
      </w:r>
      <w:hyperlink r:id="rId14" w:anchor="d1e2207-1-1">
        <w:r>
          <w:rPr>
            <w:rStyle w:val="Lienhypertexte"/>
          </w:rPr>
          <w:t>RGPD</w:t>
        </w:r>
      </w:hyperlink>
      <w:r>
        <w:t xml:space="preserve">, vous pouvez accéder à la liste des données que le Ministère dispose en vertu de ce traitement et modifier ces données. </w:t>
      </w:r>
    </w:p>
    <w:p>
      <w:pPr>
        <w:spacing w:before="120"/>
        <w:ind w:left="-709"/>
        <w:jc w:val="both"/>
      </w:pPr>
      <w:r>
        <w:t xml:space="preserve">En application du Chapitre VIII du </w:t>
      </w:r>
      <w:hyperlink r:id="rId15" w:anchor="d1e2207-1-1">
        <w:r>
          <w:rPr>
            <w:rStyle w:val="Lienhypertexte"/>
          </w:rPr>
          <w:t>RGPD</w:t>
        </w:r>
      </w:hyperlink>
      <w:r>
        <w:t>, vous pouvez introduire des recours auprès des autorités compétentes.</w:t>
      </w:r>
    </w:p>
    <w:p>
      <w:pPr>
        <w:spacing w:before="120"/>
        <w:ind w:left="-709"/>
        <w:jc w:val="both"/>
      </w:pPr>
      <w:r>
        <w:t xml:space="preserve">Toutes les questions relatives à ce traitement peuvent être adressées au Délégué à la Protection des Données (DPD) du Ministère de la Communauté française à : </w:t>
      </w:r>
      <w:hyperlink r:id="rId16">
        <w:r>
          <w:rPr>
            <w:rStyle w:val="Lienhypertexte"/>
          </w:rPr>
          <w:t>protectiondesdonnees@cfwb.be</w:t>
        </w:r>
      </w:hyperlink>
    </w:p>
    <w:sectPr>
      <w:footerReference w:type="default" r:id="rId17"/>
      <w:pgSz w:w="11906" w:h="16838"/>
      <w:pgMar w:top="851" w:right="851" w:bottom="1418"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pStyle w:val="Notedebasdepage"/>
      </w:pPr>
      <w:r>
        <w:rPr>
          <w:rStyle w:val="Appelnotedebasdep"/>
        </w:rPr>
        <w:footnoteRef/>
      </w:r>
      <w:r>
        <w:t xml:space="preserve"> Veuillez rajouter des lignes au tableau en fonction du nombre d’ESA partenaires</w:t>
      </w:r>
    </w:p>
  </w:footnote>
  <w:footnote w:id="3">
    <w:p>
      <w:pPr>
        <w:pStyle w:val="Notedebasdepage"/>
      </w:pPr>
      <w:r>
        <w:rPr>
          <w:rStyle w:val="Appelnotedebasdep"/>
        </w:rPr>
        <w:footnoteRef/>
      </w:r>
      <w:r>
        <w:t xml:space="preserve"> Veuillez rajouter des lignes au tableau en fonction du nombre de collaborateurs au projet</w:t>
      </w:r>
    </w:p>
  </w:footnote>
  <w:footnote w:id="4">
    <w:p>
      <w:pPr>
        <w:pStyle w:val="Notedebasdepage"/>
        <w:ind w:left="-709"/>
      </w:pPr>
      <w:r>
        <w:rPr>
          <w:rStyle w:val="Appelnotedebasdep"/>
        </w:rPr>
        <w:footnoteRef/>
      </w:r>
      <w:r>
        <w:t xml:space="preserve"> Ce tableau doit être rempli pour chaque collaborateur tel qu’enseignant externe, artiste ou autre (expl : opérateur culturel). Veuillez donc rajouter des lignes en fonction du nombre de collaborateurs</w:t>
      </w:r>
    </w:p>
  </w:footnote>
  <w:footnote w:id="5">
    <w:p>
      <w:pPr>
        <w:pStyle w:val="Notedebasdepage"/>
      </w:pPr>
      <w:r>
        <w:rPr>
          <w:rStyle w:val="Appelnotedebasdep"/>
        </w:rPr>
        <w:footnoteRef/>
      </w:r>
      <w:r>
        <w:t xml:space="preserve"> La convention de collaboration doit être signée par la direction de chaque ESA bénéficiaire</w:t>
      </w:r>
    </w:p>
  </w:footnote>
  <w:footnote w:id="6">
    <w:p>
      <w:pPr>
        <w:pStyle w:val="Notedebasdepage"/>
      </w:pPr>
      <w:r>
        <w:rPr>
          <w:rStyle w:val="Appelnotedebasdep"/>
        </w:rPr>
        <w:footnoteRef/>
      </w:r>
      <w:r>
        <w:t xml:space="preserve"> Veuillez recopier la rubrique « l’ESA partenaire » en fonction du nombre d’ESA partenaires au projet</w:t>
      </w:r>
    </w:p>
  </w:footnote>
</w:footnotes>
</file>

<file path=word/intelligence2.xml><?xml version="1.0" encoding="utf-8"?>
<int2:intelligence xmlns:int2="http://schemas.microsoft.com/office/intelligence/2020/intelligence">
  <int2:observations>
    <int2:bookmark int2:bookmarkName="_Int_S7nRgSB6" int2:invalidationBookmarkName="" int2:hashCode="FKckZuWsw3VlzL" int2:id="IUg9uJ65">
      <int2:state int2:type="AugLoop_Text_Critique" int2:value="Rejected"/>
    </int2:bookmark>
    <int2:bookmark int2:bookmarkName="_Int_QQt69Vnp" int2:invalidationBookmarkName="" int2:hashCode="RubseahbN/eukf" int2:id="ixCW5751">
      <int2:state int2:type="AugLoop_Text_Critique" int2:value="Rejected"/>
    </int2:bookmark>
    <int2:bookmark int2:bookmarkName="_Int_NWhciEpJ" int2:invalidationBookmarkName="" int2:hashCode="WbhFczVMg1gh6F" int2:id="0J8uEpAA">
      <int2:state int2:type="AugLoop_Text_Critique" int2:value="Rejected"/>
    </int2:bookmark>
    <int2:bookmark int2:bookmarkName="_Int_8eCmWlUR" int2:invalidationBookmarkName="" int2:hashCode="NF4oFm29vsLIN8" int2:id="hrJC6R77">
      <int2:state int2:type="AugLoop_Text_Critique" int2:value="Rejected"/>
    </int2:bookmark>
    <int2:bookmark int2:bookmarkName="_Int_lU0w0MXP" int2:invalidationBookmarkName="" int2:hashCode="OMsUdHkOQa1YUg" int2:id="C4c9JpAk">
      <int2:state int2:type="AugLoop_Text_Critique" int2:value="Rejected"/>
    </int2:bookmark>
    <int2:bookmark int2:bookmarkName="_Int_3xC3Nv5J" int2:invalidationBookmarkName="" int2:hashCode="RubseahbN/eukf" int2:id="M4CE4YeR">
      <int2:state int2:type="AugLoop_Text_Critique" int2:value="Rejected"/>
    </int2:bookmark>
    <int2:bookmark int2:bookmarkName="_Int_pGd3CqGk" int2:invalidationBookmarkName="" int2:hashCode="st0698z7VVpIjt" int2:id="R11ERUqk">
      <int2:state int2:type="AugLoop_Text_Critique" int2:value="Rejected"/>
    </int2:bookmark>
    <int2:bookmark int2:bookmarkName="_Int_Me2fYGdt" int2:invalidationBookmarkName="" int2:hashCode="OMsUdHkOQa1YUg" int2:id="MCfjWSPk">
      <int2:state int2:type="AugLoop_Text_Critique" int2:value="Rejected"/>
    </int2:bookmark>
    <int2:bookmark int2:bookmarkName="_Int_BKlMZm27" int2:invalidationBookmarkName="" int2:hashCode="H38nUVp7ICTDhJ" int2:id="0No9vBT2">
      <int2:state int2:type="AugLoop_Text_Critique" int2:value="Rejected"/>
    </int2:bookmark>
    <int2:bookmark int2:bookmarkName="_Int_wmgqsyH3" int2:invalidationBookmarkName="" int2:hashCode="RubseahbN/eukf" int2:id="6n1r16Q5">
      <int2:state int2:type="AugLoop_Text_Critique" int2:value="Rejected"/>
    </int2:bookmark>
    <int2:bookmark int2:bookmarkName="_Int_WH8miqWz" int2:invalidationBookmarkName="" int2:hashCode="st0698z7VVpIjt" int2:id="j1oDUffo">
      <int2:state int2:type="AugLoop_Text_Critique" int2:value="Rejected"/>
    </int2:bookmark>
    <int2:bookmark int2:bookmarkName="_Int_b4eVCIeZ" int2:invalidationBookmarkName="" int2:hashCode="OMsUdHkOQa1YUg" int2:id="ld4XgXEX">
      <int2:state int2:type="AugLoop_Text_Critique" int2:value="Rejected"/>
    </int2:bookmark>
    <int2:bookmark int2:bookmarkName="_Int_ZYii1uqo" int2:invalidationBookmarkName="" int2:hashCode="RubseahbN/eukf" int2:id="cIBU1DOD">
      <int2:state int2:type="AugLoop_Text_Critique" int2:value="Rejected"/>
    </int2:bookmark>
    <int2:bookmark int2:bookmarkName="_Int_8mHrn0xJ" int2:invalidationBookmarkName="" int2:hashCode="st0698z7VVpIjt" int2:id="gJ8RsAU3">
      <int2:state int2:type="AugLoop_Text_Critique" int2:value="Rejected"/>
    </int2:bookmark>
    <int2:bookmark int2:bookmarkName="_Int_DiPJQ1ic" int2:invalidationBookmarkName="" int2:hashCode="OMsUdHkOQa1YUg" int2:id="5bynIh50">
      <int2:state int2:type="AugLoop_Text_Critique" int2:value="Rejected"/>
    </int2:bookmark>
    <int2:bookmark int2:bookmarkName="_Int_sQI4KmWC" int2:invalidationBookmarkName="" int2:hashCode="/un58jMzs5ZKqw" int2:id="LOxtL6MX">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E2C7360"/>
    <w:lvl w:ilvl="0">
      <w:start w:val="1"/>
      <w:numFmt w:val="decimal"/>
      <w:pStyle w:val="Titre1"/>
      <w:suff w:val="nothing"/>
      <w:lvlText w:val="%1"/>
      <w:lvlJc w:val="left"/>
      <w:pPr>
        <w:ind w:left="432" w:hanging="432"/>
      </w:pPr>
      <w:rPr>
        <w:rFonts w:ascii="Times New Roman" w:eastAsia="Times New Roman" w:hAnsi="Times New Roman" w:cs="Times New Roman" w:hint="default"/>
      </w:rPr>
    </w:lvl>
    <w:lvl w:ilvl="1">
      <w:start w:val="1"/>
      <w:numFmt w:val="decimal"/>
      <w:pStyle w:val="Titre2"/>
      <w:suff w:val="nothing"/>
      <w:lvlText w:val="%1.%2"/>
      <w:lvlJc w:val="left"/>
      <w:pPr>
        <w:ind w:left="576" w:hanging="576"/>
      </w:pPr>
      <w:rPr>
        <w:rFonts w:ascii="Courier New" w:hAnsi="Courier New" w:cs="Courier New" w:hint="default"/>
      </w:rPr>
    </w:lvl>
    <w:lvl w:ilvl="2">
      <w:start w:val="1"/>
      <w:numFmt w:val="decimal"/>
      <w:pStyle w:val="Titre3"/>
      <w:suff w:val="nothing"/>
      <w:lvlText w:val="%1.%2.%3"/>
      <w:lvlJc w:val="left"/>
      <w:pPr>
        <w:ind w:left="720" w:hanging="720"/>
      </w:pPr>
      <w:rPr>
        <w:rFonts w:ascii="Wingdings" w:hAnsi="Wingdings" w:cs="Wingdings" w:hint="default"/>
      </w:rPr>
    </w:lvl>
    <w:lvl w:ilvl="3">
      <w:start w:val="1"/>
      <w:numFmt w:val="decimal"/>
      <w:pStyle w:val="Titre4"/>
      <w:suff w:val="nothing"/>
      <w:lvlText w:val="%1.%2.%3.%4"/>
      <w:lvlJc w:val="left"/>
      <w:pPr>
        <w:ind w:left="864" w:hanging="864"/>
      </w:pPr>
      <w:rPr>
        <w:rFonts w:ascii="Symbol" w:hAnsi="Symbol" w:cs="Symbol" w:hint="default"/>
      </w:rPr>
    </w:lvl>
    <w:lvl w:ilvl="4">
      <w:start w:val="1"/>
      <w:numFmt w:val="decimal"/>
      <w:pStyle w:val="Titre5"/>
      <w:suff w:val="nothing"/>
      <w:lvlText w:val="%2.%3.%4.%5"/>
      <w:lvlJc w:val="left"/>
      <w:pPr>
        <w:ind w:left="1008" w:hanging="1008"/>
      </w:pPr>
      <w:rPr>
        <w:rFonts w:hint="default"/>
      </w:rPr>
    </w:lvl>
    <w:lvl w:ilvl="5">
      <w:start w:val="1"/>
      <w:numFmt w:val="decimal"/>
      <w:pStyle w:val="Titre6"/>
      <w:suff w:val="nothing"/>
      <w:lvlText w:val="%3.%4.%5.%6"/>
      <w:lvlJc w:val="left"/>
      <w:pPr>
        <w:ind w:left="1152" w:hanging="1152"/>
      </w:pPr>
      <w:rPr>
        <w:rFonts w:hint="default"/>
      </w:rPr>
    </w:lvl>
    <w:lvl w:ilvl="6">
      <w:start w:val="1"/>
      <w:numFmt w:val="decimal"/>
      <w:pStyle w:val="Titre7"/>
      <w:suff w:val="nothing"/>
      <w:lvlText w:val="%4.%5.%6.%7"/>
      <w:lvlJc w:val="left"/>
      <w:pPr>
        <w:ind w:left="1296" w:hanging="1296"/>
      </w:pPr>
      <w:rPr>
        <w:rFonts w:hint="default"/>
      </w:rPr>
    </w:lvl>
    <w:lvl w:ilvl="7">
      <w:start w:val="1"/>
      <w:numFmt w:val="decimal"/>
      <w:suff w:val="nothing"/>
      <w:lvlText w:val="%5.%6.%7.%8"/>
      <w:lvlJc w:val="left"/>
      <w:pPr>
        <w:ind w:left="1440" w:hanging="1440"/>
      </w:pPr>
      <w:rPr>
        <w:rFonts w:hint="default"/>
      </w:rPr>
    </w:lvl>
    <w:lvl w:ilvl="8">
      <w:start w:val="1"/>
      <w:numFmt w:val="decimal"/>
      <w:suff w:val="nothing"/>
      <w:lvlText w:val="%6.%7.%8.%9"/>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143"/>
        </w:tabs>
        <w:ind w:left="143" w:hanging="360"/>
      </w:pPr>
      <w:rPr>
        <w:rFonts w:ascii="Symbol" w:hAnsi="Symbol" w:cs="Times New Roman"/>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Times New Roman"/>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Times New Roman"/>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1DF6C53"/>
    <w:multiLevelType w:val="hybridMultilevel"/>
    <w:tmpl w:val="FE882AA8"/>
    <w:lvl w:ilvl="0" w:tplc="FFFFFFFF">
      <w:numFmt w:val="bullet"/>
      <w:lvlText w:val="-"/>
      <w:lvlJc w:val="left"/>
      <w:pPr>
        <w:ind w:left="360" w:hanging="360"/>
      </w:pPr>
      <w:rPr>
        <w:rFonts w:ascii="Calibri" w:eastAsia="Times New Roman" w:hAnsi="Calibri" w:cs="Times New Roman" w:hint="default"/>
      </w:rPr>
    </w:lvl>
    <w:lvl w:ilvl="1" w:tplc="FFFFFFFF">
      <w:numFmt w:val="bullet"/>
      <w:lvlText w:val="-"/>
      <w:lvlJc w:val="left"/>
      <w:pPr>
        <w:ind w:left="1080" w:hanging="360"/>
      </w:pPr>
      <w:rPr>
        <w:rFonts w:ascii="Calibri" w:eastAsia="Times New Roman"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062439B5"/>
    <w:multiLevelType w:val="hybridMultilevel"/>
    <w:tmpl w:val="0A9E9C2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9536C48"/>
    <w:multiLevelType w:val="hybridMultilevel"/>
    <w:tmpl w:val="B066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C507B03"/>
    <w:multiLevelType w:val="hybridMultilevel"/>
    <w:tmpl w:val="C64CF4A6"/>
    <w:lvl w:ilvl="0" w:tplc="080C000F">
      <w:start w:val="1"/>
      <w:numFmt w:val="decimal"/>
      <w:lvlText w:val="%1."/>
      <w:lvlJc w:val="left"/>
      <w:pPr>
        <w:ind w:left="11" w:hanging="360"/>
      </w:pPr>
    </w:lvl>
    <w:lvl w:ilvl="1" w:tplc="080C0019" w:tentative="1">
      <w:start w:val="1"/>
      <w:numFmt w:val="lowerLetter"/>
      <w:lvlText w:val="%2."/>
      <w:lvlJc w:val="left"/>
      <w:pPr>
        <w:ind w:left="731" w:hanging="360"/>
      </w:pPr>
    </w:lvl>
    <w:lvl w:ilvl="2" w:tplc="080C001B" w:tentative="1">
      <w:start w:val="1"/>
      <w:numFmt w:val="lowerRoman"/>
      <w:lvlText w:val="%3."/>
      <w:lvlJc w:val="right"/>
      <w:pPr>
        <w:ind w:left="1451" w:hanging="180"/>
      </w:pPr>
    </w:lvl>
    <w:lvl w:ilvl="3" w:tplc="080C000F" w:tentative="1">
      <w:start w:val="1"/>
      <w:numFmt w:val="decimal"/>
      <w:lvlText w:val="%4."/>
      <w:lvlJc w:val="left"/>
      <w:pPr>
        <w:ind w:left="2171" w:hanging="360"/>
      </w:pPr>
    </w:lvl>
    <w:lvl w:ilvl="4" w:tplc="080C0019" w:tentative="1">
      <w:start w:val="1"/>
      <w:numFmt w:val="lowerLetter"/>
      <w:lvlText w:val="%5."/>
      <w:lvlJc w:val="left"/>
      <w:pPr>
        <w:ind w:left="2891" w:hanging="360"/>
      </w:pPr>
    </w:lvl>
    <w:lvl w:ilvl="5" w:tplc="080C001B" w:tentative="1">
      <w:start w:val="1"/>
      <w:numFmt w:val="lowerRoman"/>
      <w:lvlText w:val="%6."/>
      <w:lvlJc w:val="right"/>
      <w:pPr>
        <w:ind w:left="3611" w:hanging="180"/>
      </w:pPr>
    </w:lvl>
    <w:lvl w:ilvl="6" w:tplc="080C000F" w:tentative="1">
      <w:start w:val="1"/>
      <w:numFmt w:val="decimal"/>
      <w:lvlText w:val="%7."/>
      <w:lvlJc w:val="left"/>
      <w:pPr>
        <w:ind w:left="4331" w:hanging="360"/>
      </w:pPr>
    </w:lvl>
    <w:lvl w:ilvl="7" w:tplc="080C0019" w:tentative="1">
      <w:start w:val="1"/>
      <w:numFmt w:val="lowerLetter"/>
      <w:lvlText w:val="%8."/>
      <w:lvlJc w:val="left"/>
      <w:pPr>
        <w:ind w:left="5051" w:hanging="360"/>
      </w:pPr>
    </w:lvl>
    <w:lvl w:ilvl="8" w:tplc="080C001B" w:tentative="1">
      <w:start w:val="1"/>
      <w:numFmt w:val="lowerRoman"/>
      <w:lvlText w:val="%9."/>
      <w:lvlJc w:val="right"/>
      <w:pPr>
        <w:ind w:left="5771" w:hanging="180"/>
      </w:pPr>
    </w:lvl>
  </w:abstractNum>
  <w:abstractNum w:abstractNumId="21" w15:restartNumberingAfterBreak="0">
    <w:nsid w:val="0C7F055E"/>
    <w:multiLevelType w:val="hybridMultilevel"/>
    <w:tmpl w:val="07AE17EC"/>
    <w:lvl w:ilvl="0" w:tplc="2788F3FE">
      <w:numFmt w:val="bullet"/>
      <w:lvlText w:val="-"/>
      <w:lvlJc w:val="left"/>
      <w:pPr>
        <w:ind w:left="720" w:hanging="360"/>
      </w:pPr>
      <w:rPr>
        <w:rFonts w:ascii="Calibri" w:eastAsia="Times New Roman" w:hAnsi="Calibri" w:cs="Times New Roman" w:hint="default"/>
      </w:rPr>
    </w:lvl>
    <w:lvl w:ilvl="1" w:tplc="F3244B38">
      <w:numFmt w:val="bullet"/>
      <w:lvlText w:val="-"/>
      <w:lvlJc w:val="left"/>
      <w:pPr>
        <w:ind w:left="1440" w:hanging="360"/>
      </w:pPr>
      <w:rPr>
        <w:rFonts w:ascii="Calibri" w:eastAsia="Times New Roman" w:hAnsi="Calibri" w:cs="Times New Roman" w:hint="default"/>
      </w:rPr>
    </w:lvl>
    <w:lvl w:ilvl="2" w:tplc="0472F084" w:tentative="1">
      <w:start w:val="1"/>
      <w:numFmt w:val="bullet"/>
      <w:lvlText w:val=""/>
      <w:lvlJc w:val="left"/>
      <w:pPr>
        <w:ind w:left="2160" w:hanging="360"/>
      </w:pPr>
      <w:rPr>
        <w:rFonts w:ascii="Wingdings" w:hAnsi="Wingdings" w:hint="default"/>
      </w:rPr>
    </w:lvl>
    <w:lvl w:ilvl="3" w:tplc="84EAA200" w:tentative="1">
      <w:start w:val="1"/>
      <w:numFmt w:val="bullet"/>
      <w:lvlText w:val=""/>
      <w:lvlJc w:val="left"/>
      <w:pPr>
        <w:ind w:left="2880" w:hanging="360"/>
      </w:pPr>
      <w:rPr>
        <w:rFonts w:ascii="Symbol" w:hAnsi="Symbol" w:hint="default"/>
      </w:rPr>
    </w:lvl>
    <w:lvl w:ilvl="4" w:tplc="5E84700A" w:tentative="1">
      <w:start w:val="1"/>
      <w:numFmt w:val="bullet"/>
      <w:lvlText w:val="o"/>
      <w:lvlJc w:val="left"/>
      <w:pPr>
        <w:ind w:left="3600" w:hanging="360"/>
      </w:pPr>
      <w:rPr>
        <w:rFonts w:ascii="Courier New" w:hAnsi="Courier New" w:cs="Courier New" w:hint="default"/>
      </w:rPr>
    </w:lvl>
    <w:lvl w:ilvl="5" w:tplc="C2D2ADBE" w:tentative="1">
      <w:start w:val="1"/>
      <w:numFmt w:val="bullet"/>
      <w:lvlText w:val=""/>
      <w:lvlJc w:val="left"/>
      <w:pPr>
        <w:ind w:left="4320" w:hanging="360"/>
      </w:pPr>
      <w:rPr>
        <w:rFonts w:ascii="Wingdings" w:hAnsi="Wingdings" w:hint="default"/>
      </w:rPr>
    </w:lvl>
    <w:lvl w:ilvl="6" w:tplc="E84E9C88" w:tentative="1">
      <w:start w:val="1"/>
      <w:numFmt w:val="bullet"/>
      <w:lvlText w:val=""/>
      <w:lvlJc w:val="left"/>
      <w:pPr>
        <w:ind w:left="5040" w:hanging="360"/>
      </w:pPr>
      <w:rPr>
        <w:rFonts w:ascii="Symbol" w:hAnsi="Symbol" w:hint="default"/>
      </w:rPr>
    </w:lvl>
    <w:lvl w:ilvl="7" w:tplc="92BEFAB0" w:tentative="1">
      <w:start w:val="1"/>
      <w:numFmt w:val="bullet"/>
      <w:lvlText w:val="o"/>
      <w:lvlJc w:val="left"/>
      <w:pPr>
        <w:ind w:left="5760" w:hanging="360"/>
      </w:pPr>
      <w:rPr>
        <w:rFonts w:ascii="Courier New" w:hAnsi="Courier New" w:cs="Courier New" w:hint="default"/>
      </w:rPr>
    </w:lvl>
    <w:lvl w:ilvl="8" w:tplc="CF187DDA" w:tentative="1">
      <w:start w:val="1"/>
      <w:numFmt w:val="bullet"/>
      <w:lvlText w:val=""/>
      <w:lvlJc w:val="left"/>
      <w:pPr>
        <w:ind w:left="6480" w:hanging="360"/>
      </w:pPr>
      <w:rPr>
        <w:rFonts w:ascii="Wingdings" w:hAnsi="Wingdings" w:hint="default"/>
      </w:rPr>
    </w:lvl>
  </w:abstractNum>
  <w:abstractNum w:abstractNumId="22" w15:restartNumberingAfterBreak="0">
    <w:nsid w:val="0DFC2166"/>
    <w:multiLevelType w:val="hybridMultilevel"/>
    <w:tmpl w:val="EED4F470"/>
    <w:lvl w:ilvl="0" w:tplc="BA90D5FC">
      <w:start w:val="1"/>
      <w:numFmt w:val="bullet"/>
      <w:lvlText w:val=""/>
      <w:lvlJc w:val="left"/>
      <w:pPr>
        <w:ind w:left="720" w:hanging="360"/>
      </w:pPr>
      <w:rPr>
        <w:rFonts w:ascii="Symbol" w:hAnsi="Symbol" w:hint="default"/>
      </w:rPr>
    </w:lvl>
    <w:lvl w:ilvl="1" w:tplc="A15A6DE0" w:tentative="1">
      <w:start w:val="1"/>
      <w:numFmt w:val="bullet"/>
      <w:lvlText w:val="o"/>
      <w:lvlJc w:val="left"/>
      <w:pPr>
        <w:ind w:left="1440" w:hanging="360"/>
      </w:pPr>
      <w:rPr>
        <w:rFonts w:ascii="Courier New" w:hAnsi="Courier New" w:cs="Courier New" w:hint="default"/>
      </w:rPr>
    </w:lvl>
    <w:lvl w:ilvl="2" w:tplc="8D4C39F4" w:tentative="1">
      <w:start w:val="1"/>
      <w:numFmt w:val="bullet"/>
      <w:lvlText w:val=""/>
      <w:lvlJc w:val="left"/>
      <w:pPr>
        <w:ind w:left="2160" w:hanging="360"/>
      </w:pPr>
      <w:rPr>
        <w:rFonts w:ascii="Wingdings" w:hAnsi="Wingdings" w:hint="default"/>
      </w:rPr>
    </w:lvl>
    <w:lvl w:ilvl="3" w:tplc="98E88CCC" w:tentative="1">
      <w:start w:val="1"/>
      <w:numFmt w:val="bullet"/>
      <w:lvlText w:val=""/>
      <w:lvlJc w:val="left"/>
      <w:pPr>
        <w:ind w:left="2880" w:hanging="360"/>
      </w:pPr>
      <w:rPr>
        <w:rFonts w:ascii="Symbol" w:hAnsi="Symbol" w:hint="default"/>
      </w:rPr>
    </w:lvl>
    <w:lvl w:ilvl="4" w:tplc="08F86710" w:tentative="1">
      <w:start w:val="1"/>
      <w:numFmt w:val="bullet"/>
      <w:lvlText w:val="o"/>
      <w:lvlJc w:val="left"/>
      <w:pPr>
        <w:ind w:left="3600" w:hanging="360"/>
      </w:pPr>
      <w:rPr>
        <w:rFonts w:ascii="Courier New" w:hAnsi="Courier New" w:cs="Courier New" w:hint="default"/>
      </w:rPr>
    </w:lvl>
    <w:lvl w:ilvl="5" w:tplc="70EC6F9C" w:tentative="1">
      <w:start w:val="1"/>
      <w:numFmt w:val="bullet"/>
      <w:lvlText w:val=""/>
      <w:lvlJc w:val="left"/>
      <w:pPr>
        <w:ind w:left="4320" w:hanging="360"/>
      </w:pPr>
      <w:rPr>
        <w:rFonts w:ascii="Wingdings" w:hAnsi="Wingdings" w:hint="default"/>
      </w:rPr>
    </w:lvl>
    <w:lvl w:ilvl="6" w:tplc="34644ACA" w:tentative="1">
      <w:start w:val="1"/>
      <w:numFmt w:val="bullet"/>
      <w:lvlText w:val=""/>
      <w:lvlJc w:val="left"/>
      <w:pPr>
        <w:ind w:left="5040" w:hanging="360"/>
      </w:pPr>
      <w:rPr>
        <w:rFonts w:ascii="Symbol" w:hAnsi="Symbol" w:hint="default"/>
      </w:rPr>
    </w:lvl>
    <w:lvl w:ilvl="7" w:tplc="89E0EBE0" w:tentative="1">
      <w:start w:val="1"/>
      <w:numFmt w:val="bullet"/>
      <w:lvlText w:val="o"/>
      <w:lvlJc w:val="left"/>
      <w:pPr>
        <w:ind w:left="5760" w:hanging="360"/>
      </w:pPr>
      <w:rPr>
        <w:rFonts w:ascii="Courier New" w:hAnsi="Courier New" w:cs="Courier New" w:hint="default"/>
      </w:rPr>
    </w:lvl>
    <w:lvl w:ilvl="8" w:tplc="8552387E" w:tentative="1">
      <w:start w:val="1"/>
      <w:numFmt w:val="bullet"/>
      <w:lvlText w:val=""/>
      <w:lvlJc w:val="left"/>
      <w:pPr>
        <w:ind w:left="6480" w:hanging="360"/>
      </w:pPr>
      <w:rPr>
        <w:rFonts w:ascii="Wingdings" w:hAnsi="Wingdings" w:hint="default"/>
      </w:rPr>
    </w:lvl>
  </w:abstractNum>
  <w:abstractNum w:abstractNumId="23" w15:restartNumberingAfterBreak="0">
    <w:nsid w:val="2351172F"/>
    <w:multiLevelType w:val="hybridMultilevel"/>
    <w:tmpl w:val="195C42E4"/>
    <w:lvl w:ilvl="0" w:tplc="080C000F">
      <w:start w:val="1"/>
      <w:numFmt w:val="decimal"/>
      <w:lvlText w:val="%1."/>
      <w:lvlJc w:val="left"/>
      <w:pPr>
        <w:ind w:left="11" w:hanging="360"/>
      </w:pPr>
    </w:lvl>
    <w:lvl w:ilvl="1" w:tplc="080C0019" w:tentative="1">
      <w:start w:val="1"/>
      <w:numFmt w:val="lowerLetter"/>
      <w:lvlText w:val="%2."/>
      <w:lvlJc w:val="left"/>
      <w:pPr>
        <w:ind w:left="731" w:hanging="360"/>
      </w:pPr>
    </w:lvl>
    <w:lvl w:ilvl="2" w:tplc="080C001B" w:tentative="1">
      <w:start w:val="1"/>
      <w:numFmt w:val="lowerRoman"/>
      <w:lvlText w:val="%3."/>
      <w:lvlJc w:val="right"/>
      <w:pPr>
        <w:ind w:left="1451" w:hanging="180"/>
      </w:pPr>
    </w:lvl>
    <w:lvl w:ilvl="3" w:tplc="080C000F" w:tentative="1">
      <w:start w:val="1"/>
      <w:numFmt w:val="decimal"/>
      <w:lvlText w:val="%4."/>
      <w:lvlJc w:val="left"/>
      <w:pPr>
        <w:ind w:left="2171" w:hanging="360"/>
      </w:pPr>
    </w:lvl>
    <w:lvl w:ilvl="4" w:tplc="080C0019" w:tentative="1">
      <w:start w:val="1"/>
      <w:numFmt w:val="lowerLetter"/>
      <w:lvlText w:val="%5."/>
      <w:lvlJc w:val="left"/>
      <w:pPr>
        <w:ind w:left="2891" w:hanging="360"/>
      </w:pPr>
    </w:lvl>
    <w:lvl w:ilvl="5" w:tplc="080C001B" w:tentative="1">
      <w:start w:val="1"/>
      <w:numFmt w:val="lowerRoman"/>
      <w:lvlText w:val="%6."/>
      <w:lvlJc w:val="right"/>
      <w:pPr>
        <w:ind w:left="3611" w:hanging="180"/>
      </w:pPr>
    </w:lvl>
    <w:lvl w:ilvl="6" w:tplc="080C000F" w:tentative="1">
      <w:start w:val="1"/>
      <w:numFmt w:val="decimal"/>
      <w:lvlText w:val="%7."/>
      <w:lvlJc w:val="left"/>
      <w:pPr>
        <w:ind w:left="4331" w:hanging="360"/>
      </w:pPr>
    </w:lvl>
    <w:lvl w:ilvl="7" w:tplc="080C0019" w:tentative="1">
      <w:start w:val="1"/>
      <w:numFmt w:val="lowerLetter"/>
      <w:lvlText w:val="%8."/>
      <w:lvlJc w:val="left"/>
      <w:pPr>
        <w:ind w:left="5051" w:hanging="360"/>
      </w:pPr>
    </w:lvl>
    <w:lvl w:ilvl="8" w:tplc="080C001B" w:tentative="1">
      <w:start w:val="1"/>
      <w:numFmt w:val="lowerRoman"/>
      <w:lvlText w:val="%9."/>
      <w:lvlJc w:val="right"/>
      <w:pPr>
        <w:ind w:left="5771" w:hanging="180"/>
      </w:pPr>
    </w:lvl>
  </w:abstractNum>
  <w:abstractNum w:abstractNumId="24" w15:restartNumberingAfterBreak="0">
    <w:nsid w:val="274B2EFC"/>
    <w:multiLevelType w:val="hybridMultilevel"/>
    <w:tmpl w:val="8AF422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8FF6803"/>
    <w:multiLevelType w:val="hybridMultilevel"/>
    <w:tmpl w:val="FB02244A"/>
    <w:lvl w:ilvl="0" w:tplc="08130001">
      <w:start w:val="1"/>
      <w:numFmt w:val="bullet"/>
      <w:lvlText w:val=""/>
      <w:lvlJc w:val="left"/>
      <w:pPr>
        <w:ind w:left="512" w:hanging="360"/>
      </w:pPr>
      <w:rPr>
        <w:rFonts w:ascii="Symbol" w:hAnsi="Symbol" w:hint="default"/>
      </w:rPr>
    </w:lvl>
    <w:lvl w:ilvl="1" w:tplc="08130003" w:tentative="1">
      <w:start w:val="1"/>
      <w:numFmt w:val="bullet"/>
      <w:lvlText w:val="o"/>
      <w:lvlJc w:val="left"/>
      <w:pPr>
        <w:ind w:left="1232" w:hanging="360"/>
      </w:pPr>
      <w:rPr>
        <w:rFonts w:ascii="Courier New" w:hAnsi="Courier New" w:cs="Courier New" w:hint="default"/>
      </w:rPr>
    </w:lvl>
    <w:lvl w:ilvl="2" w:tplc="08130005" w:tentative="1">
      <w:start w:val="1"/>
      <w:numFmt w:val="bullet"/>
      <w:lvlText w:val=""/>
      <w:lvlJc w:val="left"/>
      <w:pPr>
        <w:ind w:left="1952" w:hanging="360"/>
      </w:pPr>
      <w:rPr>
        <w:rFonts w:ascii="Wingdings" w:hAnsi="Wingdings" w:hint="default"/>
      </w:rPr>
    </w:lvl>
    <w:lvl w:ilvl="3" w:tplc="08130001" w:tentative="1">
      <w:start w:val="1"/>
      <w:numFmt w:val="bullet"/>
      <w:lvlText w:val=""/>
      <w:lvlJc w:val="left"/>
      <w:pPr>
        <w:ind w:left="2672" w:hanging="360"/>
      </w:pPr>
      <w:rPr>
        <w:rFonts w:ascii="Symbol" w:hAnsi="Symbol" w:hint="default"/>
      </w:rPr>
    </w:lvl>
    <w:lvl w:ilvl="4" w:tplc="08130003" w:tentative="1">
      <w:start w:val="1"/>
      <w:numFmt w:val="bullet"/>
      <w:lvlText w:val="o"/>
      <w:lvlJc w:val="left"/>
      <w:pPr>
        <w:ind w:left="3392" w:hanging="360"/>
      </w:pPr>
      <w:rPr>
        <w:rFonts w:ascii="Courier New" w:hAnsi="Courier New" w:cs="Courier New" w:hint="default"/>
      </w:rPr>
    </w:lvl>
    <w:lvl w:ilvl="5" w:tplc="08130005" w:tentative="1">
      <w:start w:val="1"/>
      <w:numFmt w:val="bullet"/>
      <w:lvlText w:val=""/>
      <w:lvlJc w:val="left"/>
      <w:pPr>
        <w:ind w:left="4112" w:hanging="360"/>
      </w:pPr>
      <w:rPr>
        <w:rFonts w:ascii="Wingdings" w:hAnsi="Wingdings" w:hint="default"/>
      </w:rPr>
    </w:lvl>
    <w:lvl w:ilvl="6" w:tplc="08130001" w:tentative="1">
      <w:start w:val="1"/>
      <w:numFmt w:val="bullet"/>
      <w:lvlText w:val=""/>
      <w:lvlJc w:val="left"/>
      <w:pPr>
        <w:ind w:left="4832" w:hanging="360"/>
      </w:pPr>
      <w:rPr>
        <w:rFonts w:ascii="Symbol" w:hAnsi="Symbol" w:hint="default"/>
      </w:rPr>
    </w:lvl>
    <w:lvl w:ilvl="7" w:tplc="08130003" w:tentative="1">
      <w:start w:val="1"/>
      <w:numFmt w:val="bullet"/>
      <w:lvlText w:val="o"/>
      <w:lvlJc w:val="left"/>
      <w:pPr>
        <w:ind w:left="5552" w:hanging="360"/>
      </w:pPr>
      <w:rPr>
        <w:rFonts w:ascii="Courier New" w:hAnsi="Courier New" w:cs="Courier New" w:hint="default"/>
      </w:rPr>
    </w:lvl>
    <w:lvl w:ilvl="8" w:tplc="08130005" w:tentative="1">
      <w:start w:val="1"/>
      <w:numFmt w:val="bullet"/>
      <w:lvlText w:val=""/>
      <w:lvlJc w:val="left"/>
      <w:pPr>
        <w:ind w:left="6272" w:hanging="360"/>
      </w:pPr>
      <w:rPr>
        <w:rFonts w:ascii="Wingdings" w:hAnsi="Wingdings" w:hint="default"/>
      </w:rPr>
    </w:lvl>
  </w:abstractNum>
  <w:abstractNum w:abstractNumId="26" w15:restartNumberingAfterBreak="0">
    <w:nsid w:val="29EC1019"/>
    <w:multiLevelType w:val="hybridMultilevel"/>
    <w:tmpl w:val="686EBA76"/>
    <w:lvl w:ilvl="0" w:tplc="F5707658">
      <w:numFmt w:val="bullet"/>
      <w:lvlText w:val="-"/>
      <w:lvlJc w:val="left"/>
      <w:pPr>
        <w:ind w:left="153" w:hanging="360"/>
      </w:pPr>
      <w:rPr>
        <w:rFonts w:ascii="Calibri" w:eastAsia="Times New Roman" w:hAnsi="Calibri" w:cs="Times New Roman" w:hint="default"/>
      </w:rPr>
    </w:lvl>
    <w:lvl w:ilvl="1" w:tplc="7996F692" w:tentative="1">
      <w:start w:val="1"/>
      <w:numFmt w:val="bullet"/>
      <w:lvlText w:val="o"/>
      <w:lvlJc w:val="left"/>
      <w:pPr>
        <w:ind w:left="873" w:hanging="360"/>
      </w:pPr>
      <w:rPr>
        <w:rFonts w:ascii="Courier New" w:hAnsi="Courier New" w:cs="Courier New" w:hint="default"/>
      </w:rPr>
    </w:lvl>
    <w:lvl w:ilvl="2" w:tplc="D2FA7838" w:tentative="1">
      <w:start w:val="1"/>
      <w:numFmt w:val="bullet"/>
      <w:lvlText w:val=""/>
      <w:lvlJc w:val="left"/>
      <w:pPr>
        <w:ind w:left="1593" w:hanging="360"/>
      </w:pPr>
      <w:rPr>
        <w:rFonts w:ascii="Wingdings" w:hAnsi="Wingdings" w:hint="default"/>
      </w:rPr>
    </w:lvl>
    <w:lvl w:ilvl="3" w:tplc="810E9570" w:tentative="1">
      <w:start w:val="1"/>
      <w:numFmt w:val="bullet"/>
      <w:lvlText w:val=""/>
      <w:lvlJc w:val="left"/>
      <w:pPr>
        <w:ind w:left="2313" w:hanging="360"/>
      </w:pPr>
      <w:rPr>
        <w:rFonts w:ascii="Symbol" w:hAnsi="Symbol" w:hint="default"/>
      </w:rPr>
    </w:lvl>
    <w:lvl w:ilvl="4" w:tplc="52108286" w:tentative="1">
      <w:start w:val="1"/>
      <w:numFmt w:val="bullet"/>
      <w:lvlText w:val="o"/>
      <w:lvlJc w:val="left"/>
      <w:pPr>
        <w:ind w:left="3033" w:hanging="360"/>
      </w:pPr>
      <w:rPr>
        <w:rFonts w:ascii="Courier New" w:hAnsi="Courier New" w:cs="Courier New" w:hint="default"/>
      </w:rPr>
    </w:lvl>
    <w:lvl w:ilvl="5" w:tplc="E99C8878" w:tentative="1">
      <w:start w:val="1"/>
      <w:numFmt w:val="bullet"/>
      <w:lvlText w:val=""/>
      <w:lvlJc w:val="left"/>
      <w:pPr>
        <w:ind w:left="3753" w:hanging="360"/>
      </w:pPr>
      <w:rPr>
        <w:rFonts w:ascii="Wingdings" w:hAnsi="Wingdings" w:hint="default"/>
      </w:rPr>
    </w:lvl>
    <w:lvl w:ilvl="6" w:tplc="EB8AC3CC" w:tentative="1">
      <w:start w:val="1"/>
      <w:numFmt w:val="bullet"/>
      <w:lvlText w:val=""/>
      <w:lvlJc w:val="left"/>
      <w:pPr>
        <w:ind w:left="4473" w:hanging="360"/>
      </w:pPr>
      <w:rPr>
        <w:rFonts w:ascii="Symbol" w:hAnsi="Symbol" w:hint="default"/>
      </w:rPr>
    </w:lvl>
    <w:lvl w:ilvl="7" w:tplc="21262514" w:tentative="1">
      <w:start w:val="1"/>
      <w:numFmt w:val="bullet"/>
      <w:lvlText w:val="o"/>
      <w:lvlJc w:val="left"/>
      <w:pPr>
        <w:ind w:left="5193" w:hanging="360"/>
      </w:pPr>
      <w:rPr>
        <w:rFonts w:ascii="Courier New" w:hAnsi="Courier New" w:cs="Courier New" w:hint="default"/>
      </w:rPr>
    </w:lvl>
    <w:lvl w:ilvl="8" w:tplc="C6369776" w:tentative="1">
      <w:start w:val="1"/>
      <w:numFmt w:val="bullet"/>
      <w:lvlText w:val=""/>
      <w:lvlJc w:val="left"/>
      <w:pPr>
        <w:ind w:left="5913" w:hanging="360"/>
      </w:pPr>
      <w:rPr>
        <w:rFonts w:ascii="Wingdings" w:hAnsi="Wingdings" w:hint="default"/>
      </w:rPr>
    </w:lvl>
  </w:abstractNum>
  <w:abstractNum w:abstractNumId="27" w15:restartNumberingAfterBreak="0">
    <w:nsid w:val="391E6D0E"/>
    <w:multiLevelType w:val="hybridMultilevel"/>
    <w:tmpl w:val="4D38DD2E"/>
    <w:lvl w:ilvl="0" w:tplc="CFEC3AD6">
      <w:start w:val="1"/>
      <w:numFmt w:val="decimal"/>
      <w:lvlText w:val="%1."/>
      <w:lvlJc w:val="left"/>
      <w:pPr>
        <w:ind w:left="11" w:hanging="360"/>
      </w:pPr>
      <w:rPr>
        <w:b/>
        <w:i w:val="0"/>
        <w:color w:val="2F5496"/>
        <w:sz w:val="36"/>
        <w:szCs w:val="36"/>
      </w:rPr>
    </w:lvl>
    <w:lvl w:ilvl="1" w:tplc="080C0019" w:tentative="1">
      <w:start w:val="1"/>
      <w:numFmt w:val="lowerLetter"/>
      <w:lvlText w:val="%2."/>
      <w:lvlJc w:val="left"/>
      <w:pPr>
        <w:ind w:left="731" w:hanging="360"/>
      </w:pPr>
    </w:lvl>
    <w:lvl w:ilvl="2" w:tplc="080C001B" w:tentative="1">
      <w:start w:val="1"/>
      <w:numFmt w:val="lowerRoman"/>
      <w:lvlText w:val="%3."/>
      <w:lvlJc w:val="right"/>
      <w:pPr>
        <w:ind w:left="1451" w:hanging="180"/>
      </w:pPr>
    </w:lvl>
    <w:lvl w:ilvl="3" w:tplc="080C000F" w:tentative="1">
      <w:start w:val="1"/>
      <w:numFmt w:val="decimal"/>
      <w:lvlText w:val="%4."/>
      <w:lvlJc w:val="left"/>
      <w:pPr>
        <w:ind w:left="2171" w:hanging="360"/>
      </w:pPr>
    </w:lvl>
    <w:lvl w:ilvl="4" w:tplc="080C0019" w:tentative="1">
      <w:start w:val="1"/>
      <w:numFmt w:val="lowerLetter"/>
      <w:lvlText w:val="%5."/>
      <w:lvlJc w:val="left"/>
      <w:pPr>
        <w:ind w:left="2891" w:hanging="360"/>
      </w:pPr>
    </w:lvl>
    <w:lvl w:ilvl="5" w:tplc="080C001B" w:tentative="1">
      <w:start w:val="1"/>
      <w:numFmt w:val="lowerRoman"/>
      <w:lvlText w:val="%6."/>
      <w:lvlJc w:val="right"/>
      <w:pPr>
        <w:ind w:left="3611" w:hanging="180"/>
      </w:pPr>
    </w:lvl>
    <w:lvl w:ilvl="6" w:tplc="080C000F" w:tentative="1">
      <w:start w:val="1"/>
      <w:numFmt w:val="decimal"/>
      <w:lvlText w:val="%7."/>
      <w:lvlJc w:val="left"/>
      <w:pPr>
        <w:ind w:left="4331" w:hanging="360"/>
      </w:pPr>
    </w:lvl>
    <w:lvl w:ilvl="7" w:tplc="080C0019" w:tentative="1">
      <w:start w:val="1"/>
      <w:numFmt w:val="lowerLetter"/>
      <w:lvlText w:val="%8."/>
      <w:lvlJc w:val="left"/>
      <w:pPr>
        <w:ind w:left="5051" w:hanging="360"/>
      </w:pPr>
    </w:lvl>
    <w:lvl w:ilvl="8" w:tplc="080C001B" w:tentative="1">
      <w:start w:val="1"/>
      <w:numFmt w:val="lowerRoman"/>
      <w:lvlText w:val="%9."/>
      <w:lvlJc w:val="right"/>
      <w:pPr>
        <w:ind w:left="5771" w:hanging="180"/>
      </w:pPr>
    </w:lvl>
  </w:abstractNum>
  <w:abstractNum w:abstractNumId="28" w15:restartNumberingAfterBreak="0">
    <w:nsid w:val="3A977F42"/>
    <w:multiLevelType w:val="hybridMultilevel"/>
    <w:tmpl w:val="BFD49F9A"/>
    <w:lvl w:ilvl="0" w:tplc="BD305970">
      <w:numFmt w:val="bullet"/>
      <w:lvlText w:val="-"/>
      <w:lvlJc w:val="left"/>
      <w:pPr>
        <w:tabs>
          <w:tab w:val="num" w:pos="720"/>
        </w:tabs>
        <w:ind w:left="720" w:hanging="360"/>
      </w:pPr>
      <w:rPr>
        <w:rFonts w:ascii="Calibri" w:eastAsia="Times New Roman" w:hAnsi="Calibri" w:hint="default"/>
      </w:rPr>
    </w:lvl>
    <w:lvl w:ilvl="1" w:tplc="2460F00A">
      <w:numFmt w:val="bullet"/>
      <w:lvlText w:val="•"/>
      <w:lvlJc w:val="left"/>
      <w:pPr>
        <w:ind w:left="1668" w:hanging="588"/>
      </w:pPr>
      <w:rPr>
        <w:rFonts w:ascii="Calibri" w:eastAsia="Times New Roman" w:hAnsi="Calibri" w:cs="Times New Roman" w:hint="default"/>
      </w:rPr>
    </w:lvl>
    <w:lvl w:ilvl="2" w:tplc="40429DCA" w:tentative="1">
      <w:start w:val="1"/>
      <w:numFmt w:val="bullet"/>
      <w:lvlText w:val=""/>
      <w:lvlJc w:val="left"/>
      <w:pPr>
        <w:ind w:left="2160" w:hanging="360"/>
      </w:pPr>
      <w:rPr>
        <w:rFonts w:ascii="Wingdings" w:hAnsi="Wingdings" w:hint="default"/>
      </w:rPr>
    </w:lvl>
    <w:lvl w:ilvl="3" w:tplc="C638CFFE" w:tentative="1">
      <w:start w:val="1"/>
      <w:numFmt w:val="bullet"/>
      <w:lvlText w:val=""/>
      <w:lvlJc w:val="left"/>
      <w:pPr>
        <w:ind w:left="2880" w:hanging="360"/>
      </w:pPr>
      <w:rPr>
        <w:rFonts w:ascii="Symbol" w:hAnsi="Symbol" w:hint="default"/>
      </w:rPr>
    </w:lvl>
    <w:lvl w:ilvl="4" w:tplc="CE0A154C" w:tentative="1">
      <w:start w:val="1"/>
      <w:numFmt w:val="bullet"/>
      <w:lvlText w:val="o"/>
      <w:lvlJc w:val="left"/>
      <w:pPr>
        <w:ind w:left="3600" w:hanging="360"/>
      </w:pPr>
      <w:rPr>
        <w:rFonts w:ascii="Courier New" w:hAnsi="Courier New" w:cs="Courier New" w:hint="default"/>
      </w:rPr>
    </w:lvl>
    <w:lvl w:ilvl="5" w:tplc="5058D9D8" w:tentative="1">
      <w:start w:val="1"/>
      <w:numFmt w:val="bullet"/>
      <w:lvlText w:val=""/>
      <w:lvlJc w:val="left"/>
      <w:pPr>
        <w:ind w:left="4320" w:hanging="360"/>
      </w:pPr>
      <w:rPr>
        <w:rFonts w:ascii="Wingdings" w:hAnsi="Wingdings" w:hint="default"/>
      </w:rPr>
    </w:lvl>
    <w:lvl w:ilvl="6" w:tplc="C6925858" w:tentative="1">
      <w:start w:val="1"/>
      <w:numFmt w:val="bullet"/>
      <w:lvlText w:val=""/>
      <w:lvlJc w:val="left"/>
      <w:pPr>
        <w:ind w:left="5040" w:hanging="360"/>
      </w:pPr>
      <w:rPr>
        <w:rFonts w:ascii="Symbol" w:hAnsi="Symbol" w:hint="default"/>
      </w:rPr>
    </w:lvl>
    <w:lvl w:ilvl="7" w:tplc="7A4AF582" w:tentative="1">
      <w:start w:val="1"/>
      <w:numFmt w:val="bullet"/>
      <w:lvlText w:val="o"/>
      <w:lvlJc w:val="left"/>
      <w:pPr>
        <w:ind w:left="5760" w:hanging="360"/>
      </w:pPr>
      <w:rPr>
        <w:rFonts w:ascii="Courier New" w:hAnsi="Courier New" w:cs="Courier New" w:hint="default"/>
      </w:rPr>
    </w:lvl>
    <w:lvl w:ilvl="8" w:tplc="FEC2EE1C" w:tentative="1">
      <w:start w:val="1"/>
      <w:numFmt w:val="bullet"/>
      <w:lvlText w:val=""/>
      <w:lvlJc w:val="left"/>
      <w:pPr>
        <w:ind w:left="6480" w:hanging="360"/>
      </w:pPr>
      <w:rPr>
        <w:rFonts w:ascii="Wingdings" w:hAnsi="Wingdings" w:hint="default"/>
      </w:rPr>
    </w:lvl>
  </w:abstractNum>
  <w:abstractNum w:abstractNumId="29" w15:restartNumberingAfterBreak="0">
    <w:nsid w:val="3B380FAE"/>
    <w:multiLevelType w:val="hybridMultilevel"/>
    <w:tmpl w:val="BC42CC9A"/>
    <w:lvl w:ilvl="0" w:tplc="8F1C9DDA">
      <w:numFmt w:val="bullet"/>
      <w:lvlText w:val="-"/>
      <w:lvlJc w:val="left"/>
      <w:pPr>
        <w:ind w:left="720" w:hanging="360"/>
      </w:pPr>
      <w:rPr>
        <w:rFonts w:ascii="Calibri" w:eastAsia="Times New Roman" w:hAnsi="Calibri" w:cs="Times New Roman" w:hint="default"/>
      </w:rPr>
    </w:lvl>
    <w:lvl w:ilvl="1" w:tplc="2460F00A">
      <w:numFmt w:val="bullet"/>
      <w:lvlText w:val="•"/>
      <w:lvlJc w:val="left"/>
      <w:pPr>
        <w:ind w:left="1668" w:hanging="588"/>
      </w:pPr>
      <w:rPr>
        <w:rFonts w:ascii="Calibri" w:eastAsia="Times New Roman" w:hAnsi="Calibri" w:cs="Times New Roman" w:hint="default"/>
      </w:rPr>
    </w:lvl>
    <w:lvl w:ilvl="2" w:tplc="40429DCA" w:tentative="1">
      <w:start w:val="1"/>
      <w:numFmt w:val="bullet"/>
      <w:lvlText w:val=""/>
      <w:lvlJc w:val="left"/>
      <w:pPr>
        <w:ind w:left="2160" w:hanging="360"/>
      </w:pPr>
      <w:rPr>
        <w:rFonts w:ascii="Wingdings" w:hAnsi="Wingdings" w:hint="default"/>
      </w:rPr>
    </w:lvl>
    <w:lvl w:ilvl="3" w:tplc="C638CFFE" w:tentative="1">
      <w:start w:val="1"/>
      <w:numFmt w:val="bullet"/>
      <w:lvlText w:val=""/>
      <w:lvlJc w:val="left"/>
      <w:pPr>
        <w:ind w:left="2880" w:hanging="360"/>
      </w:pPr>
      <w:rPr>
        <w:rFonts w:ascii="Symbol" w:hAnsi="Symbol" w:hint="default"/>
      </w:rPr>
    </w:lvl>
    <w:lvl w:ilvl="4" w:tplc="CE0A154C" w:tentative="1">
      <w:start w:val="1"/>
      <w:numFmt w:val="bullet"/>
      <w:lvlText w:val="o"/>
      <w:lvlJc w:val="left"/>
      <w:pPr>
        <w:ind w:left="3600" w:hanging="360"/>
      </w:pPr>
      <w:rPr>
        <w:rFonts w:ascii="Courier New" w:hAnsi="Courier New" w:cs="Courier New" w:hint="default"/>
      </w:rPr>
    </w:lvl>
    <w:lvl w:ilvl="5" w:tplc="5058D9D8" w:tentative="1">
      <w:start w:val="1"/>
      <w:numFmt w:val="bullet"/>
      <w:lvlText w:val=""/>
      <w:lvlJc w:val="left"/>
      <w:pPr>
        <w:ind w:left="4320" w:hanging="360"/>
      </w:pPr>
      <w:rPr>
        <w:rFonts w:ascii="Wingdings" w:hAnsi="Wingdings" w:hint="default"/>
      </w:rPr>
    </w:lvl>
    <w:lvl w:ilvl="6" w:tplc="C6925858" w:tentative="1">
      <w:start w:val="1"/>
      <w:numFmt w:val="bullet"/>
      <w:lvlText w:val=""/>
      <w:lvlJc w:val="left"/>
      <w:pPr>
        <w:ind w:left="5040" w:hanging="360"/>
      </w:pPr>
      <w:rPr>
        <w:rFonts w:ascii="Symbol" w:hAnsi="Symbol" w:hint="default"/>
      </w:rPr>
    </w:lvl>
    <w:lvl w:ilvl="7" w:tplc="7A4AF582" w:tentative="1">
      <w:start w:val="1"/>
      <w:numFmt w:val="bullet"/>
      <w:lvlText w:val="o"/>
      <w:lvlJc w:val="left"/>
      <w:pPr>
        <w:ind w:left="5760" w:hanging="360"/>
      </w:pPr>
      <w:rPr>
        <w:rFonts w:ascii="Courier New" w:hAnsi="Courier New" w:cs="Courier New" w:hint="default"/>
      </w:rPr>
    </w:lvl>
    <w:lvl w:ilvl="8" w:tplc="FEC2EE1C" w:tentative="1">
      <w:start w:val="1"/>
      <w:numFmt w:val="bullet"/>
      <w:lvlText w:val=""/>
      <w:lvlJc w:val="left"/>
      <w:pPr>
        <w:ind w:left="6480" w:hanging="360"/>
      </w:pPr>
      <w:rPr>
        <w:rFonts w:ascii="Wingdings" w:hAnsi="Wingdings" w:hint="default"/>
      </w:rPr>
    </w:lvl>
  </w:abstractNum>
  <w:abstractNum w:abstractNumId="30" w15:restartNumberingAfterBreak="0">
    <w:nsid w:val="3BC36CF6"/>
    <w:multiLevelType w:val="hybridMultilevel"/>
    <w:tmpl w:val="C10A0EE2"/>
    <w:lvl w:ilvl="0" w:tplc="A09AAC14">
      <w:start w:val="3"/>
      <w:numFmt w:val="decimal"/>
      <w:lvlText w:val="%1."/>
      <w:lvlJc w:val="left"/>
      <w:pPr>
        <w:ind w:left="-626" w:hanging="360"/>
      </w:pPr>
      <w:rPr>
        <w:rFonts w:hint="default"/>
      </w:rPr>
    </w:lvl>
    <w:lvl w:ilvl="1" w:tplc="080C0019" w:tentative="1">
      <w:start w:val="1"/>
      <w:numFmt w:val="lowerLetter"/>
      <w:lvlText w:val="%2."/>
      <w:lvlJc w:val="left"/>
      <w:pPr>
        <w:ind w:left="947" w:hanging="360"/>
      </w:pPr>
    </w:lvl>
    <w:lvl w:ilvl="2" w:tplc="080C001B" w:tentative="1">
      <w:start w:val="1"/>
      <w:numFmt w:val="lowerRoman"/>
      <w:lvlText w:val="%3."/>
      <w:lvlJc w:val="right"/>
      <w:pPr>
        <w:ind w:left="1667" w:hanging="180"/>
      </w:pPr>
    </w:lvl>
    <w:lvl w:ilvl="3" w:tplc="080C000F" w:tentative="1">
      <w:start w:val="1"/>
      <w:numFmt w:val="decimal"/>
      <w:lvlText w:val="%4."/>
      <w:lvlJc w:val="left"/>
      <w:pPr>
        <w:ind w:left="2387" w:hanging="360"/>
      </w:pPr>
    </w:lvl>
    <w:lvl w:ilvl="4" w:tplc="080C0019" w:tentative="1">
      <w:start w:val="1"/>
      <w:numFmt w:val="lowerLetter"/>
      <w:lvlText w:val="%5."/>
      <w:lvlJc w:val="left"/>
      <w:pPr>
        <w:ind w:left="3107" w:hanging="360"/>
      </w:pPr>
    </w:lvl>
    <w:lvl w:ilvl="5" w:tplc="080C001B" w:tentative="1">
      <w:start w:val="1"/>
      <w:numFmt w:val="lowerRoman"/>
      <w:lvlText w:val="%6."/>
      <w:lvlJc w:val="right"/>
      <w:pPr>
        <w:ind w:left="3827" w:hanging="180"/>
      </w:pPr>
    </w:lvl>
    <w:lvl w:ilvl="6" w:tplc="080C000F" w:tentative="1">
      <w:start w:val="1"/>
      <w:numFmt w:val="decimal"/>
      <w:lvlText w:val="%7."/>
      <w:lvlJc w:val="left"/>
      <w:pPr>
        <w:ind w:left="4547" w:hanging="360"/>
      </w:pPr>
    </w:lvl>
    <w:lvl w:ilvl="7" w:tplc="080C0019" w:tentative="1">
      <w:start w:val="1"/>
      <w:numFmt w:val="lowerLetter"/>
      <w:lvlText w:val="%8."/>
      <w:lvlJc w:val="left"/>
      <w:pPr>
        <w:ind w:left="5267" w:hanging="360"/>
      </w:pPr>
    </w:lvl>
    <w:lvl w:ilvl="8" w:tplc="080C001B" w:tentative="1">
      <w:start w:val="1"/>
      <w:numFmt w:val="lowerRoman"/>
      <w:lvlText w:val="%9."/>
      <w:lvlJc w:val="right"/>
      <w:pPr>
        <w:ind w:left="5987" w:hanging="180"/>
      </w:pPr>
    </w:lvl>
  </w:abstractNum>
  <w:abstractNum w:abstractNumId="31" w15:restartNumberingAfterBreak="0">
    <w:nsid w:val="3C624683"/>
    <w:multiLevelType w:val="hybridMultilevel"/>
    <w:tmpl w:val="A0C88038"/>
    <w:lvl w:ilvl="0" w:tplc="14521500">
      <w:numFmt w:val="bullet"/>
      <w:lvlText w:val="-"/>
      <w:lvlJc w:val="left"/>
      <w:pPr>
        <w:ind w:left="720" w:hanging="360"/>
      </w:pPr>
      <w:rPr>
        <w:rFonts w:ascii="Calibri" w:eastAsia="Times New Roman" w:hAnsi="Calibri" w:cs="Times New Roman" w:hint="default"/>
      </w:rPr>
    </w:lvl>
    <w:lvl w:ilvl="1" w:tplc="1330865E" w:tentative="1">
      <w:start w:val="1"/>
      <w:numFmt w:val="bullet"/>
      <w:lvlText w:val="o"/>
      <w:lvlJc w:val="left"/>
      <w:pPr>
        <w:ind w:left="1440" w:hanging="360"/>
      </w:pPr>
      <w:rPr>
        <w:rFonts w:ascii="Courier New" w:hAnsi="Courier New" w:cs="Courier New" w:hint="default"/>
      </w:rPr>
    </w:lvl>
    <w:lvl w:ilvl="2" w:tplc="4EC8E48C" w:tentative="1">
      <w:start w:val="1"/>
      <w:numFmt w:val="bullet"/>
      <w:lvlText w:val=""/>
      <w:lvlJc w:val="left"/>
      <w:pPr>
        <w:ind w:left="2160" w:hanging="360"/>
      </w:pPr>
      <w:rPr>
        <w:rFonts w:ascii="Wingdings" w:hAnsi="Wingdings" w:hint="default"/>
      </w:rPr>
    </w:lvl>
    <w:lvl w:ilvl="3" w:tplc="69BCE0F0" w:tentative="1">
      <w:start w:val="1"/>
      <w:numFmt w:val="bullet"/>
      <w:lvlText w:val=""/>
      <w:lvlJc w:val="left"/>
      <w:pPr>
        <w:ind w:left="2880" w:hanging="360"/>
      </w:pPr>
      <w:rPr>
        <w:rFonts w:ascii="Symbol" w:hAnsi="Symbol" w:hint="default"/>
      </w:rPr>
    </w:lvl>
    <w:lvl w:ilvl="4" w:tplc="1BFAB70A" w:tentative="1">
      <w:start w:val="1"/>
      <w:numFmt w:val="bullet"/>
      <w:lvlText w:val="o"/>
      <w:lvlJc w:val="left"/>
      <w:pPr>
        <w:ind w:left="3600" w:hanging="360"/>
      </w:pPr>
      <w:rPr>
        <w:rFonts w:ascii="Courier New" w:hAnsi="Courier New" w:cs="Courier New" w:hint="default"/>
      </w:rPr>
    </w:lvl>
    <w:lvl w:ilvl="5" w:tplc="96C47034" w:tentative="1">
      <w:start w:val="1"/>
      <w:numFmt w:val="bullet"/>
      <w:lvlText w:val=""/>
      <w:lvlJc w:val="left"/>
      <w:pPr>
        <w:ind w:left="4320" w:hanging="360"/>
      </w:pPr>
      <w:rPr>
        <w:rFonts w:ascii="Wingdings" w:hAnsi="Wingdings" w:hint="default"/>
      </w:rPr>
    </w:lvl>
    <w:lvl w:ilvl="6" w:tplc="09287EF2" w:tentative="1">
      <w:start w:val="1"/>
      <w:numFmt w:val="bullet"/>
      <w:lvlText w:val=""/>
      <w:lvlJc w:val="left"/>
      <w:pPr>
        <w:ind w:left="5040" w:hanging="360"/>
      </w:pPr>
      <w:rPr>
        <w:rFonts w:ascii="Symbol" w:hAnsi="Symbol" w:hint="default"/>
      </w:rPr>
    </w:lvl>
    <w:lvl w:ilvl="7" w:tplc="673AA306" w:tentative="1">
      <w:start w:val="1"/>
      <w:numFmt w:val="bullet"/>
      <w:lvlText w:val="o"/>
      <w:lvlJc w:val="left"/>
      <w:pPr>
        <w:ind w:left="5760" w:hanging="360"/>
      </w:pPr>
      <w:rPr>
        <w:rFonts w:ascii="Courier New" w:hAnsi="Courier New" w:cs="Courier New" w:hint="default"/>
      </w:rPr>
    </w:lvl>
    <w:lvl w:ilvl="8" w:tplc="85080072" w:tentative="1">
      <w:start w:val="1"/>
      <w:numFmt w:val="bullet"/>
      <w:lvlText w:val=""/>
      <w:lvlJc w:val="left"/>
      <w:pPr>
        <w:ind w:left="6480" w:hanging="360"/>
      </w:pPr>
      <w:rPr>
        <w:rFonts w:ascii="Wingdings" w:hAnsi="Wingdings" w:hint="default"/>
      </w:rPr>
    </w:lvl>
  </w:abstractNum>
  <w:abstractNum w:abstractNumId="32" w15:restartNumberingAfterBreak="0">
    <w:nsid w:val="3C75060C"/>
    <w:multiLevelType w:val="hybridMultilevel"/>
    <w:tmpl w:val="10FABBE4"/>
    <w:lvl w:ilvl="0" w:tplc="369EC9AC">
      <w:start w:val="1"/>
      <w:numFmt w:val="decimal"/>
      <w:lvlText w:val="%1."/>
      <w:lvlJc w:val="left"/>
      <w:pPr>
        <w:ind w:left="360" w:firstLine="0"/>
      </w:pPr>
      <w:rPr>
        <w:rFonts w:hint="default"/>
      </w:rPr>
    </w:lvl>
    <w:lvl w:ilvl="1" w:tplc="718472A2" w:tentative="1">
      <w:start w:val="1"/>
      <w:numFmt w:val="lowerLetter"/>
      <w:lvlText w:val="%2."/>
      <w:lvlJc w:val="left"/>
      <w:pPr>
        <w:ind w:left="1440" w:hanging="360"/>
      </w:pPr>
    </w:lvl>
    <w:lvl w:ilvl="2" w:tplc="12E88E36" w:tentative="1">
      <w:start w:val="1"/>
      <w:numFmt w:val="lowerRoman"/>
      <w:lvlText w:val="%3."/>
      <w:lvlJc w:val="right"/>
      <w:pPr>
        <w:ind w:left="2160" w:hanging="180"/>
      </w:pPr>
    </w:lvl>
    <w:lvl w:ilvl="3" w:tplc="48C299D4" w:tentative="1">
      <w:start w:val="1"/>
      <w:numFmt w:val="decimal"/>
      <w:lvlText w:val="%4."/>
      <w:lvlJc w:val="left"/>
      <w:pPr>
        <w:ind w:left="2880" w:hanging="360"/>
      </w:pPr>
    </w:lvl>
    <w:lvl w:ilvl="4" w:tplc="04245BB4" w:tentative="1">
      <w:start w:val="1"/>
      <w:numFmt w:val="lowerLetter"/>
      <w:lvlText w:val="%5."/>
      <w:lvlJc w:val="left"/>
      <w:pPr>
        <w:ind w:left="3600" w:hanging="360"/>
      </w:pPr>
    </w:lvl>
    <w:lvl w:ilvl="5" w:tplc="8BF8186A" w:tentative="1">
      <w:start w:val="1"/>
      <w:numFmt w:val="lowerRoman"/>
      <w:lvlText w:val="%6."/>
      <w:lvlJc w:val="right"/>
      <w:pPr>
        <w:ind w:left="4320" w:hanging="180"/>
      </w:pPr>
    </w:lvl>
    <w:lvl w:ilvl="6" w:tplc="EB12A3EA" w:tentative="1">
      <w:start w:val="1"/>
      <w:numFmt w:val="decimal"/>
      <w:lvlText w:val="%7."/>
      <w:lvlJc w:val="left"/>
      <w:pPr>
        <w:ind w:left="5040" w:hanging="360"/>
      </w:pPr>
    </w:lvl>
    <w:lvl w:ilvl="7" w:tplc="D1CC0B86" w:tentative="1">
      <w:start w:val="1"/>
      <w:numFmt w:val="lowerLetter"/>
      <w:lvlText w:val="%8."/>
      <w:lvlJc w:val="left"/>
      <w:pPr>
        <w:ind w:left="5760" w:hanging="360"/>
      </w:pPr>
    </w:lvl>
    <w:lvl w:ilvl="8" w:tplc="87DED5E8" w:tentative="1">
      <w:start w:val="1"/>
      <w:numFmt w:val="lowerRoman"/>
      <w:lvlText w:val="%9."/>
      <w:lvlJc w:val="right"/>
      <w:pPr>
        <w:ind w:left="6480" w:hanging="180"/>
      </w:pPr>
    </w:lvl>
  </w:abstractNum>
  <w:abstractNum w:abstractNumId="33" w15:restartNumberingAfterBreak="0">
    <w:nsid w:val="3F2D5044"/>
    <w:multiLevelType w:val="hybridMultilevel"/>
    <w:tmpl w:val="0EEA78AE"/>
    <w:lvl w:ilvl="0" w:tplc="81565D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C56B1E"/>
    <w:multiLevelType w:val="hybridMultilevel"/>
    <w:tmpl w:val="556457D6"/>
    <w:lvl w:ilvl="0" w:tplc="2B5249C8">
      <w:start w:val="2"/>
      <w:numFmt w:val="bullet"/>
      <w:lvlText w:val="-"/>
      <w:lvlJc w:val="left"/>
      <w:pPr>
        <w:ind w:left="720" w:hanging="360"/>
      </w:pPr>
      <w:rPr>
        <w:rFonts w:ascii="Calibri" w:eastAsiaTheme="minorHAnsi" w:hAnsi="Calibri" w:cs="Calibri" w:hint="default"/>
      </w:rPr>
    </w:lvl>
    <w:lvl w:ilvl="1" w:tplc="2B5249C8">
      <w:start w:val="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95E6F8D"/>
    <w:multiLevelType w:val="hybridMultilevel"/>
    <w:tmpl w:val="970C575A"/>
    <w:lvl w:ilvl="0" w:tplc="080C000F">
      <w:start w:val="1"/>
      <w:numFmt w:val="decimal"/>
      <w:lvlText w:val="%1."/>
      <w:lvlJc w:val="left"/>
      <w:pPr>
        <w:ind w:left="94" w:hanging="360"/>
      </w:pPr>
    </w:lvl>
    <w:lvl w:ilvl="1" w:tplc="080C0019" w:tentative="1">
      <w:start w:val="1"/>
      <w:numFmt w:val="lowerLetter"/>
      <w:lvlText w:val="%2."/>
      <w:lvlJc w:val="left"/>
      <w:pPr>
        <w:ind w:left="814" w:hanging="360"/>
      </w:pPr>
    </w:lvl>
    <w:lvl w:ilvl="2" w:tplc="080C001B" w:tentative="1">
      <w:start w:val="1"/>
      <w:numFmt w:val="lowerRoman"/>
      <w:lvlText w:val="%3."/>
      <w:lvlJc w:val="right"/>
      <w:pPr>
        <w:ind w:left="1534" w:hanging="180"/>
      </w:pPr>
    </w:lvl>
    <w:lvl w:ilvl="3" w:tplc="080C000F" w:tentative="1">
      <w:start w:val="1"/>
      <w:numFmt w:val="decimal"/>
      <w:lvlText w:val="%4."/>
      <w:lvlJc w:val="left"/>
      <w:pPr>
        <w:ind w:left="2254" w:hanging="360"/>
      </w:pPr>
    </w:lvl>
    <w:lvl w:ilvl="4" w:tplc="080C0019" w:tentative="1">
      <w:start w:val="1"/>
      <w:numFmt w:val="lowerLetter"/>
      <w:lvlText w:val="%5."/>
      <w:lvlJc w:val="left"/>
      <w:pPr>
        <w:ind w:left="2974" w:hanging="360"/>
      </w:pPr>
    </w:lvl>
    <w:lvl w:ilvl="5" w:tplc="080C001B" w:tentative="1">
      <w:start w:val="1"/>
      <w:numFmt w:val="lowerRoman"/>
      <w:lvlText w:val="%6."/>
      <w:lvlJc w:val="right"/>
      <w:pPr>
        <w:ind w:left="3694" w:hanging="180"/>
      </w:pPr>
    </w:lvl>
    <w:lvl w:ilvl="6" w:tplc="080C000F" w:tentative="1">
      <w:start w:val="1"/>
      <w:numFmt w:val="decimal"/>
      <w:lvlText w:val="%7."/>
      <w:lvlJc w:val="left"/>
      <w:pPr>
        <w:ind w:left="4414" w:hanging="360"/>
      </w:pPr>
    </w:lvl>
    <w:lvl w:ilvl="7" w:tplc="080C0019" w:tentative="1">
      <w:start w:val="1"/>
      <w:numFmt w:val="lowerLetter"/>
      <w:lvlText w:val="%8."/>
      <w:lvlJc w:val="left"/>
      <w:pPr>
        <w:ind w:left="5134" w:hanging="360"/>
      </w:pPr>
    </w:lvl>
    <w:lvl w:ilvl="8" w:tplc="080C001B" w:tentative="1">
      <w:start w:val="1"/>
      <w:numFmt w:val="lowerRoman"/>
      <w:lvlText w:val="%9."/>
      <w:lvlJc w:val="right"/>
      <w:pPr>
        <w:ind w:left="5854" w:hanging="180"/>
      </w:pPr>
    </w:lvl>
  </w:abstractNum>
  <w:abstractNum w:abstractNumId="36" w15:restartNumberingAfterBreak="0">
    <w:nsid w:val="4ED63D9D"/>
    <w:multiLevelType w:val="hybridMultilevel"/>
    <w:tmpl w:val="E300FBF8"/>
    <w:lvl w:ilvl="0" w:tplc="FB406826">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8F6139B"/>
    <w:multiLevelType w:val="hybridMultilevel"/>
    <w:tmpl w:val="95DEE04E"/>
    <w:lvl w:ilvl="0" w:tplc="080C0001">
      <w:start w:val="1"/>
      <w:numFmt w:val="bullet"/>
      <w:lvlText w:val=""/>
      <w:lvlJc w:val="left"/>
      <w:pPr>
        <w:ind w:left="11" w:hanging="360"/>
      </w:pPr>
      <w:rPr>
        <w:rFonts w:ascii="Symbol" w:hAnsi="Symbol" w:hint="default"/>
      </w:rPr>
    </w:lvl>
    <w:lvl w:ilvl="1" w:tplc="080C0003">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38" w15:restartNumberingAfterBreak="0">
    <w:nsid w:val="67656899"/>
    <w:multiLevelType w:val="hybridMultilevel"/>
    <w:tmpl w:val="EA3490AA"/>
    <w:lvl w:ilvl="0" w:tplc="A09AAC14">
      <w:start w:val="3"/>
      <w:numFmt w:val="decimal"/>
      <w:lvlText w:val="%1."/>
      <w:lvlJc w:val="left"/>
      <w:pPr>
        <w:ind w:left="-133" w:hanging="360"/>
      </w:pPr>
      <w:rPr>
        <w:rFonts w:hint="default"/>
      </w:rPr>
    </w:lvl>
    <w:lvl w:ilvl="1" w:tplc="080C0019" w:tentative="1">
      <w:start w:val="1"/>
      <w:numFmt w:val="lowerLetter"/>
      <w:lvlText w:val="%2."/>
      <w:lvlJc w:val="left"/>
      <w:pPr>
        <w:ind w:left="587" w:hanging="360"/>
      </w:pPr>
    </w:lvl>
    <w:lvl w:ilvl="2" w:tplc="080C001B" w:tentative="1">
      <w:start w:val="1"/>
      <w:numFmt w:val="lowerRoman"/>
      <w:lvlText w:val="%3."/>
      <w:lvlJc w:val="right"/>
      <w:pPr>
        <w:ind w:left="1307" w:hanging="180"/>
      </w:pPr>
    </w:lvl>
    <w:lvl w:ilvl="3" w:tplc="080C000F" w:tentative="1">
      <w:start w:val="1"/>
      <w:numFmt w:val="decimal"/>
      <w:lvlText w:val="%4."/>
      <w:lvlJc w:val="left"/>
      <w:pPr>
        <w:ind w:left="2027" w:hanging="360"/>
      </w:pPr>
    </w:lvl>
    <w:lvl w:ilvl="4" w:tplc="080C0019" w:tentative="1">
      <w:start w:val="1"/>
      <w:numFmt w:val="lowerLetter"/>
      <w:lvlText w:val="%5."/>
      <w:lvlJc w:val="left"/>
      <w:pPr>
        <w:ind w:left="2747" w:hanging="360"/>
      </w:pPr>
    </w:lvl>
    <w:lvl w:ilvl="5" w:tplc="080C001B" w:tentative="1">
      <w:start w:val="1"/>
      <w:numFmt w:val="lowerRoman"/>
      <w:lvlText w:val="%6."/>
      <w:lvlJc w:val="right"/>
      <w:pPr>
        <w:ind w:left="3467" w:hanging="180"/>
      </w:pPr>
    </w:lvl>
    <w:lvl w:ilvl="6" w:tplc="080C000F" w:tentative="1">
      <w:start w:val="1"/>
      <w:numFmt w:val="decimal"/>
      <w:lvlText w:val="%7."/>
      <w:lvlJc w:val="left"/>
      <w:pPr>
        <w:ind w:left="4187" w:hanging="360"/>
      </w:pPr>
    </w:lvl>
    <w:lvl w:ilvl="7" w:tplc="080C0019" w:tentative="1">
      <w:start w:val="1"/>
      <w:numFmt w:val="lowerLetter"/>
      <w:lvlText w:val="%8."/>
      <w:lvlJc w:val="left"/>
      <w:pPr>
        <w:ind w:left="4907" w:hanging="360"/>
      </w:pPr>
    </w:lvl>
    <w:lvl w:ilvl="8" w:tplc="080C001B" w:tentative="1">
      <w:start w:val="1"/>
      <w:numFmt w:val="lowerRoman"/>
      <w:lvlText w:val="%9."/>
      <w:lvlJc w:val="right"/>
      <w:pPr>
        <w:ind w:left="5627" w:hanging="180"/>
      </w:pPr>
    </w:lvl>
  </w:abstractNum>
  <w:abstractNum w:abstractNumId="39" w15:restartNumberingAfterBreak="0">
    <w:nsid w:val="68803648"/>
    <w:multiLevelType w:val="hybridMultilevel"/>
    <w:tmpl w:val="EB2A31B8"/>
    <w:lvl w:ilvl="0" w:tplc="244CD152">
      <w:start w:val="6"/>
      <w:numFmt w:val="bullet"/>
      <w:lvlText w:val="-"/>
      <w:lvlJc w:val="left"/>
      <w:pPr>
        <w:ind w:left="720" w:hanging="360"/>
      </w:pPr>
      <w:rPr>
        <w:rFonts w:ascii="Calibri Light" w:eastAsia="Times New Roman"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88C061A"/>
    <w:multiLevelType w:val="hybridMultilevel"/>
    <w:tmpl w:val="8D321E30"/>
    <w:lvl w:ilvl="0" w:tplc="5F1899CA">
      <w:numFmt w:val="bullet"/>
      <w:lvlText w:val="-"/>
      <w:lvlJc w:val="left"/>
      <w:pPr>
        <w:ind w:left="720" w:hanging="360"/>
      </w:pPr>
      <w:rPr>
        <w:rFonts w:ascii="Calibri" w:eastAsia="Times New Roman" w:hAnsi="Calibri" w:cs="Times New Roman" w:hint="default"/>
      </w:rPr>
    </w:lvl>
    <w:lvl w:ilvl="1" w:tplc="486CE288" w:tentative="1">
      <w:start w:val="1"/>
      <w:numFmt w:val="bullet"/>
      <w:lvlText w:val="o"/>
      <w:lvlJc w:val="left"/>
      <w:pPr>
        <w:ind w:left="1440" w:hanging="360"/>
      </w:pPr>
      <w:rPr>
        <w:rFonts w:ascii="Courier New" w:hAnsi="Courier New" w:cs="Courier New" w:hint="default"/>
      </w:rPr>
    </w:lvl>
    <w:lvl w:ilvl="2" w:tplc="16C27EAC" w:tentative="1">
      <w:start w:val="1"/>
      <w:numFmt w:val="bullet"/>
      <w:lvlText w:val=""/>
      <w:lvlJc w:val="left"/>
      <w:pPr>
        <w:ind w:left="2160" w:hanging="360"/>
      </w:pPr>
      <w:rPr>
        <w:rFonts w:ascii="Wingdings" w:hAnsi="Wingdings" w:hint="default"/>
      </w:rPr>
    </w:lvl>
    <w:lvl w:ilvl="3" w:tplc="0B9EFB52" w:tentative="1">
      <w:start w:val="1"/>
      <w:numFmt w:val="bullet"/>
      <w:lvlText w:val=""/>
      <w:lvlJc w:val="left"/>
      <w:pPr>
        <w:ind w:left="2880" w:hanging="360"/>
      </w:pPr>
      <w:rPr>
        <w:rFonts w:ascii="Symbol" w:hAnsi="Symbol" w:hint="default"/>
      </w:rPr>
    </w:lvl>
    <w:lvl w:ilvl="4" w:tplc="0162443C" w:tentative="1">
      <w:start w:val="1"/>
      <w:numFmt w:val="bullet"/>
      <w:lvlText w:val="o"/>
      <w:lvlJc w:val="left"/>
      <w:pPr>
        <w:ind w:left="3600" w:hanging="360"/>
      </w:pPr>
      <w:rPr>
        <w:rFonts w:ascii="Courier New" w:hAnsi="Courier New" w:cs="Courier New" w:hint="default"/>
      </w:rPr>
    </w:lvl>
    <w:lvl w:ilvl="5" w:tplc="4190A4D6" w:tentative="1">
      <w:start w:val="1"/>
      <w:numFmt w:val="bullet"/>
      <w:lvlText w:val=""/>
      <w:lvlJc w:val="left"/>
      <w:pPr>
        <w:ind w:left="4320" w:hanging="360"/>
      </w:pPr>
      <w:rPr>
        <w:rFonts w:ascii="Wingdings" w:hAnsi="Wingdings" w:hint="default"/>
      </w:rPr>
    </w:lvl>
    <w:lvl w:ilvl="6" w:tplc="344803C4" w:tentative="1">
      <w:start w:val="1"/>
      <w:numFmt w:val="bullet"/>
      <w:lvlText w:val=""/>
      <w:lvlJc w:val="left"/>
      <w:pPr>
        <w:ind w:left="5040" w:hanging="360"/>
      </w:pPr>
      <w:rPr>
        <w:rFonts w:ascii="Symbol" w:hAnsi="Symbol" w:hint="default"/>
      </w:rPr>
    </w:lvl>
    <w:lvl w:ilvl="7" w:tplc="D85E1560" w:tentative="1">
      <w:start w:val="1"/>
      <w:numFmt w:val="bullet"/>
      <w:lvlText w:val="o"/>
      <w:lvlJc w:val="left"/>
      <w:pPr>
        <w:ind w:left="5760" w:hanging="360"/>
      </w:pPr>
      <w:rPr>
        <w:rFonts w:ascii="Courier New" w:hAnsi="Courier New" w:cs="Courier New" w:hint="default"/>
      </w:rPr>
    </w:lvl>
    <w:lvl w:ilvl="8" w:tplc="6DB40FC2" w:tentative="1">
      <w:start w:val="1"/>
      <w:numFmt w:val="bullet"/>
      <w:lvlText w:val=""/>
      <w:lvlJc w:val="left"/>
      <w:pPr>
        <w:ind w:left="6480" w:hanging="360"/>
      </w:pPr>
      <w:rPr>
        <w:rFonts w:ascii="Wingdings" w:hAnsi="Wingdings" w:hint="default"/>
      </w:rPr>
    </w:lvl>
  </w:abstractNum>
  <w:abstractNum w:abstractNumId="41" w15:restartNumberingAfterBreak="0">
    <w:nsid w:val="726F633C"/>
    <w:multiLevelType w:val="hybridMultilevel"/>
    <w:tmpl w:val="010A5E5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9A16A2E"/>
    <w:multiLevelType w:val="hybridMultilevel"/>
    <w:tmpl w:val="6B7852D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1"/>
  </w:num>
  <w:num w:numId="22">
    <w:abstractNumId w:val="32"/>
  </w:num>
  <w:num w:numId="23">
    <w:abstractNumId w:val="26"/>
  </w:num>
  <w:num w:numId="24">
    <w:abstractNumId w:val="21"/>
  </w:num>
  <w:num w:numId="25">
    <w:abstractNumId w:val="40"/>
  </w:num>
  <w:num w:numId="26">
    <w:abstractNumId w:val="21"/>
  </w:num>
  <w:num w:numId="27">
    <w:abstractNumId w:val="25"/>
  </w:num>
  <w:num w:numId="28">
    <w:abstractNumId w:val="17"/>
  </w:num>
  <w:num w:numId="29">
    <w:abstractNumId w:val="39"/>
  </w:num>
  <w:num w:numId="30">
    <w:abstractNumId w:val="42"/>
  </w:num>
  <w:num w:numId="31">
    <w:abstractNumId w:val="18"/>
  </w:num>
  <w:num w:numId="32">
    <w:abstractNumId w:val="24"/>
  </w:num>
  <w:num w:numId="33">
    <w:abstractNumId w:val="27"/>
  </w:num>
  <w:num w:numId="34">
    <w:abstractNumId w:val="23"/>
  </w:num>
  <w:num w:numId="35">
    <w:abstractNumId w:val="38"/>
  </w:num>
  <w:num w:numId="36">
    <w:abstractNumId w:val="30"/>
  </w:num>
  <w:num w:numId="37">
    <w:abstractNumId w:val="35"/>
  </w:num>
  <w:num w:numId="38">
    <w:abstractNumId w:val="20"/>
  </w:num>
  <w:num w:numId="39">
    <w:abstractNumId w:val="36"/>
  </w:num>
  <w:num w:numId="40">
    <w:abstractNumId w:val="34"/>
  </w:num>
  <w:num w:numId="41">
    <w:abstractNumId w:val="37"/>
  </w:num>
  <w:num w:numId="42">
    <w:abstractNumId w:val="33"/>
  </w:num>
  <w:num w:numId="43">
    <w:abstractNumId w:val="41"/>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28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docId w15:val="{CD291CB6-2AFF-4982-A732-D6601752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paragraph" w:styleId="Titre1">
    <w:name w:val="heading 1"/>
    <w:basedOn w:val="Normal"/>
    <w:next w:val="Normal"/>
    <w:uiPriority w:val="1"/>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uiPriority w:val="1"/>
    <w:qFormat/>
    <w:pPr>
      <w:keepNext/>
      <w:numPr>
        <w:ilvl w:val="1"/>
        <w:numId w:val="1"/>
      </w:numPr>
      <w:spacing w:before="11" w:after="62"/>
      <w:outlineLvl w:val="1"/>
    </w:pPr>
    <w:rPr>
      <w:rFonts w:cs="Cambria"/>
      <w:color w:val="000000" w:themeColor="text1"/>
      <w:sz w:val="21"/>
      <w:szCs w:val="21"/>
    </w:rPr>
  </w:style>
  <w:style w:type="paragraph" w:styleId="Titre3">
    <w:name w:val="heading 3"/>
    <w:basedOn w:val="Titre10"/>
    <w:next w:val="Corpsdetexte"/>
    <w:uiPriority w:val="1"/>
    <w:qFormat/>
    <w:pPr>
      <w:numPr>
        <w:ilvl w:val="2"/>
        <w:numId w:val="1"/>
      </w:numPr>
      <w:outlineLvl w:val="2"/>
    </w:pPr>
    <w:rPr>
      <w:rFonts w:ascii="Times New Roman" w:hAnsi="Times New Roman" w:cs="Times New Roman"/>
      <w:b/>
      <w:bCs/>
      <w:sz w:val="22"/>
      <w:szCs w:val="22"/>
    </w:rPr>
  </w:style>
  <w:style w:type="paragraph" w:styleId="Titre4">
    <w:name w:val="heading 4"/>
    <w:basedOn w:val="Titre10"/>
    <w:next w:val="Corpsdetexte"/>
    <w:uiPriority w:val="1"/>
    <w:qFormat/>
    <w:pPr>
      <w:numPr>
        <w:ilvl w:val="3"/>
        <w:numId w:val="1"/>
      </w:numPr>
      <w:outlineLvl w:val="3"/>
    </w:pPr>
    <w:rPr>
      <w:rFonts w:ascii="Times New Roman" w:hAnsi="Times New Roman" w:cs="Times New Roman"/>
      <w:b/>
      <w:bCs/>
      <w:i/>
      <w:iCs/>
      <w:sz w:val="22"/>
      <w:szCs w:val="22"/>
    </w:rPr>
  </w:style>
  <w:style w:type="paragraph" w:styleId="Titre5">
    <w:name w:val="heading 5"/>
    <w:basedOn w:val="Kop"/>
    <w:next w:val="Corpsdetexte"/>
    <w:uiPriority w:val="1"/>
    <w:qFormat/>
    <w:pPr>
      <w:numPr>
        <w:ilvl w:val="4"/>
        <w:numId w:val="1"/>
      </w:numPr>
      <w:outlineLvl w:val="4"/>
    </w:pPr>
    <w:rPr>
      <w:b/>
      <w:bCs/>
      <w:sz w:val="24"/>
      <w:szCs w:val="24"/>
    </w:rPr>
  </w:style>
  <w:style w:type="paragraph" w:styleId="Titre6">
    <w:name w:val="heading 6"/>
    <w:basedOn w:val="Kop"/>
    <w:next w:val="Corpsdetexte"/>
    <w:uiPriority w:val="1"/>
    <w:qFormat/>
    <w:pPr>
      <w:numPr>
        <w:ilvl w:val="5"/>
        <w:numId w:val="1"/>
      </w:numPr>
      <w:outlineLvl w:val="5"/>
    </w:pPr>
    <w:rPr>
      <w:b/>
      <w:bCs/>
      <w:sz w:val="21"/>
      <w:szCs w:val="21"/>
    </w:rPr>
  </w:style>
  <w:style w:type="paragraph" w:styleId="Titre7">
    <w:name w:val="heading 7"/>
    <w:basedOn w:val="Kop"/>
    <w:next w:val="Corpsdetexte"/>
    <w:uiPriority w:val="1"/>
    <w:qFormat/>
    <w:pPr>
      <w:numPr>
        <w:ilvl w:val="6"/>
        <w:numId w:val="1"/>
      </w:numPr>
      <w:outlineLvl w:val="6"/>
    </w:pPr>
    <w:rPr>
      <w:b/>
      <w:bCs/>
      <w:sz w:val="21"/>
      <w:szCs w:val="21"/>
    </w:rPr>
  </w:style>
  <w:style w:type="paragraph" w:styleId="Titre8">
    <w:name w:val="heading 8"/>
    <w:basedOn w:val="Normal"/>
    <w:next w:val="Normal"/>
    <w:link w:val="Titre8Car"/>
    <w:uiPriority w:val="9"/>
    <w:unhideWhenUsed/>
    <w:qFormat/>
    <w:pPr>
      <w:keepNext/>
      <w:keepLines/>
      <w:spacing w:before="4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pPr>
      <w:keepNext/>
      <w:keepLines/>
      <w:spacing w:before="4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Courier New"/>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6z0">
    <w:name w:val="WW8Num6z0"/>
    <w:rPr>
      <w:rFonts w:ascii="Symbol" w:eastAsia="Cambria" w:hAnsi="Symbol" w:cs="Symbol"/>
    </w:rPr>
  </w:style>
  <w:style w:type="character" w:customStyle="1" w:styleId="WW8Num6z1">
    <w:name w:val="WW8Num6z1"/>
    <w:rPr>
      <w:rFonts w:ascii="Courier New" w:hAnsi="Courier New" w:cs="Arial"/>
    </w:rPr>
  </w:style>
  <w:style w:type="character" w:customStyle="1" w:styleId="WW8Num7z0">
    <w:name w:val="WW8Num7z0"/>
    <w:rPr>
      <w:rFonts w:ascii="Verdana" w:eastAsia="Times New Roman" w:hAnsi="Verdana" w:cs="Verdana"/>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Wingdings" w:hAnsi="Wingdings" w:cs="Wingdings"/>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Courier New" w:hAnsi="Courier New"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DefaultParagraphFont0">
    <w:name w:val="Default Paragraph Font_0"/>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WW8Num22z1">
    <w:name w:val="WW8Num22z1"/>
    <w:rPr>
      <w:rFonts w:ascii="OpenSymbol" w:hAnsi="OpenSymbol" w:cs="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Corpsdetexte"/>
    <w:uiPriority w:val="1"/>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1"/>
    <w:pPr>
      <w:spacing w:after="120"/>
    </w:pPr>
  </w:style>
  <w:style w:type="paragraph" w:styleId="Liste">
    <w:name w:val="List"/>
    <w:basedOn w:val="Corpsdetexte"/>
    <w:uiPriority w:val="1"/>
    <w:rPr>
      <w:rFonts w:cs="Mangal"/>
    </w:rPr>
  </w:style>
  <w:style w:type="paragraph" w:styleId="Lgende">
    <w:name w:val="caption"/>
    <w:basedOn w:val="Normal"/>
    <w:uiPriority w:val="1"/>
    <w:qFormat/>
    <w:pPr>
      <w:spacing w:before="120" w:after="120"/>
    </w:pPr>
    <w:rPr>
      <w:rFonts w:cs="Mangal"/>
      <w:i/>
      <w:iCs/>
      <w:sz w:val="24"/>
      <w:szCs w:val="24"/>
    </w:rPr>
  </w:style>
  <w:style w:type="paragraph" w:customStyle="1" w:styleId="Index">
    <w:name w:val="Index"/>
    <w:basedOn w:val="Normal"/>
    <w:uiPriority w:val="1"/>
    <w:rPr>
      <w:rFonts w:cs="Mangal"/>
    </w:rPr>
  </w:style>
  <w:style w:type="paragraph" w:customStyle="1" w:styleId="Titre10">
    <w:name w:val="Titre1"/>
    <w:basedOn w:val="Normal"/>
    <w:next w:val="Corpsdetexte"/>
    <w:uiPriority w:val="1"/>
    <w:pPr>
      <w:keepNext/>
      <w:spacing w:before="240" w:after="120"/>
    </w:pPr>
    <w:rPr>
      <w:rFonts w:ascii="Arial" w:eastAsia="Microsoft YaHei" w:hAnsi="Arial" w:cs="Mangal"/>
      <w:sz w:val="28"/>
      <w:szCs w:val="28"/>
    </w:rPr>
  </w:style>
  <w:style w:type="paragraph" w:customStyle="1" w:styleId="Lgende1">
    <w:name w:val="Légende1"/>
    <w:basedOn w:val="Normal"/>
    <w:uiPriority w:val="1"/>
    <w:pPr>
      <w:spacing w:before="120" w:after="120"/>
    </w:pPr>
    <w:rPr>
      <w:rFonts w:cs="Mangal"/>
      <w:i/>
      <w:iCs/>
      <w:sz w:val="24"/>
      <w:szCs w:val="24"/>
    </w:rPr>
  </w:style>
  <w:style w:type="paragraph" w:customStyle="1" w:styleId="Corpsdetexte21">
    <w:name w:val="Corps de texte 21"/>
    <w:basedOn w:val="Normal"/>
    <w:uiPriority w:val="1"/>
    <w:pPr>
      <w:spacing w:after="120" w:line="480" w:lineRule="auto"/>
    </w:pPr>
  </w:style>
  <w:style w:type="paragraph" w:customStyle="1" w:styleId="Retraitcorpsdetexte31">
    <w:name w:val="Retrait corps de texte 31"/>
    <w:basedOn w:val="Normal"/>
    <w:uiPriority w:val="1"/>
    <w:pPr>
      <w:spacing w:after="120"/>
      <w:ind w:left="283"/>
    </w:pPr>
    <w:rPr>
      <w:sz w:val="16"/>
      <w:szCs w:val="16"/>
    </w:rPr>
  </w:style>
  <w:style w:type="paragraph" w:customStyle="1" w:styleId="TableContents">
    <w:name w:val="Table Contents"/>
    <w:basedOn w:val="Normal"/>
    <w:uiPriority w:val="1"/>
    <w:rPr>
      <w:sz w:val="20"/>
      <w:szCs w:val="20"/>
    </w:rPr>
  </w:style>
  <w:style w:type="paragraph" w:styleId="Retraitcorpsdetexte">
    <w:name w:val="Body Text Indent"/>
    <w:basedOn w:val="Normal"/>
    <w:uiPriority w:val="1"/>
    <w:pPr>
      <w:spacing w:after="120"/>
      <w:ind w:left="283"/>
    </w:pPr>
  </w:style>
  <w:style w:type="paragraph" w:customStyle="1" w:styleId="Corpsdetexte31">
    <w:name w:val="Corps de texte 31"/>
    <w:basedOn w:val="Normal"/>
    <w:uiPriority w:val="1"/>
    <w:pPr>
      <w:spacing w:after="120"/>
    </w:pPr>
    <w:rPr>
      <w:sz w:val="16"/>
      <w:szCs w:val="16"/>
    </w:rPr>
  </w:style>
  <w:style w:type="paragraph" w:customStyle="1" w:styleId="ColorfulList-Accent11">
    <w:name w:val="Colorful List - Accent 11"/>
    <w:basedOn w:val="Normal"/>
    <w:uiPriority w:val="1"/>
    <w:pPr>
      <w:ind w:left="720"/>
    </w:pPr>
    <w:rPr>
      <w:sz w:val="24"/>
      <w:szCs w:val="24"/>
    </w:rPr>
  </w:style>
  <w:style w:type="paragraph" w:customStyle="1" w:styleId="CommentText">
    <w:name w:val="Comment Text"/>
    <w:basedOn w:val="Normal"/>
    <w:uiPriority w:val="1"/>
    <w:rPr>
      <w:sz w:val="20"/>
      <w:szCs w:val="20"/>
    </w:rPr>
  </w:style>
  <w:style w:type="paragraph" w:customStyle="1" w:styleId="CommentSubject">
    <w:name w:val="Comment Subject"/>
    <w:basedOn w:val="CommentText"/>
    <w:next w:val="CommentText"/>
    <w:uiPriority w:val="1"/>
    <w:rPr>
      <w:b/>
      <w:bCs/>
    </w:rPr>
  </w:style>
  <w:style w:type="paragraph" w:customStyle="1" w:styleId="Textedebulles1">
    <w:name w:val="Texte de bulles1"/>
    <w:basedOn w:val="Normal"/>
    <w:uiPriority w:val="1"/>
    <w:rPr>
      <w:rFonts w:ascii="Tahoma" w:hAnsi="Tahoma" w:cs="Tahoma"/>
      <w:sz w:val="16"/>
      <w:szCs w:val="16"/>
    </w:rPr>
  </w:style>
  <w:style w:type="paragraph" w:customStyle="1" w:styleId="Explorateurdedocuments1">
    <w:name w:val="Explorateur de documents1"/>
    <w:basedOn w:val="Normal"/>
    <w:uiPriority w:val="1"/>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uiPriority w:val="1"/>
  </w:style>
  <w:style w:type="paragraph" w:styleId="Pieddepage">
    <w:name w:val="footer"/>
    <w:basedOn w:val="Normal"/>
    <w:link w:val="PieddepageCar"/>
    <w:uiPriority w:val="99"/>
  </w:style>
  <w:style w:type="paragraph" w:customStyle="1" w:styleId="Paragraphedeliste1">
    <w:name w:val="Paragraphe de liste1"/>
    <w:basedOn w:val="Normal"/>
    <w:uiPriority w:val="1"/>
    <w:pPr>
      <w:ind w:left="708"/>
    </w:pPr>
  </w:style>
  <w:style w:type="paragraph" w:customStyle="1" w:styleId="Rapport1">
    <w:name w:val="Rapport1"/>
    <w:basedOn w:val="Normal"/>
    <w:uiPriority w:val="1"/>
    <w:pPr>
      <w:spacing w:before="180"/>
      <w:ind w:left="709"/>
    </w:pPr>
    <w:rPr>
      <w:rFonts w:eastAsia="Calibri"/>
    </w:rPr>
  </w:style>
  <w:style w:type="paragraph" w:styleId="Notedebasdepage">
    <w:name w:val="footnote text"/>
    <w:basedOn w:val="Normal"/>
    <w:link w:val="NotedebasdepageCar"/>
    <w:uiPriority w:val="1"/>
    <w:rPr>
      <w:sz w:val="20"/>
      <w:szCs w:val="20"/>
    </w:rPr>
  </w:style>
  <w:style w:type="paragraph" w:customStyle="1" w:styleId="NormalWeb1">
    <w:name w:val="Normal (Web)1"/>
    <w:basedOn w:val="Normal"/>
    <w:uiPriority w:val="1"/>
    <w:pPr>
      <w:spacing w:before="280" w:after="280"/>
    </w:pPr>
    <w:rPr>
      <w:sz w:val="24"/>
      <w:szCs w:val="24"/>
    </w:rPr>
  </w:style>
  <w:style w:type="paragraph" w:customStyle="1" w:styleId="Contenudetableau">
    <w:name w:val="Contenu de tableau"/>
    <w:basedOn w:val="Normal"/>
    <w:uiPriority w:val="1"/>
  </w:style>
  <w:style w:type="paragraph" w:customStyle="1" w:styleId="Titredetableau">
    <w:name w:val="Titre de tableau"/>
    <w:basedOn w:val="Contenudetableau"/>
    <w:uiPriority w:val="1"/>
    <w:pPr>
      <w:jc w:val="center"/>
    </w:pPr>
    <w:rPr>
      <w:b/>
      <w:bCs/>
    </w:rPr>
  </w:style>
  <w:style w:type="paragraph" w:customStyle="1" w:styleId="Answers">
    <w:name w:val="Answers"/>
    <w:basedOn w:val="Normal"/>
    <w:uiPriority w:val="1"/>
    <w:pPr>
      <w:tabs>
        <w:tab w:val="left" w:pos="624"/>
        <w:tab w:val="right" w:leader="dot" w:pos="9071"/>
      </w:tabs>
      <w:spacing w:line="288" w:lineRule="auto"/>
      <w:ind w:left="605"/>
    </w:pPr>
    <w:rPr>
      <w:rFonts w:ascii="Arial" w:hAnsi="Arial" w:cs="Arial"/>
      <w:color w:val="000000" w:themeColor="text1"/>
      <w:sz w:val="20"/>
      <w:szCs w:val="20"/>
    </w:rPr>
  </w:style>
  <w:style w:type="paragraph" w:customStyle="1" w:styleId="Titredetabledesmatires">
    <w:name w:val="Titre de table des matières"/>
    <w:basedOn w:val="Titre10"/>
    <w:uiPriority w:val="1"/>
    <w:rPr>
      <w:rFonts w:ascii="Cambria" w:hAnsi="Cambria" w:cs="Cambria"/>
      <w:b/>
      <w:bCs/>
      <w:color w:val="000080"/>
    </w:rPr>
  </w:style>
  <w:style w:type="paragraph" w:styleId="TM1">
    <w:name w:val="toc 1"/>
    <w:basedOn w:val="Index"/>
    <w:uiPriority w:val="1"/>
    <w:pPr>
      <w:tabs>
        <w:tab w:val="right" w:leader="dot" w:pos="9258"/>
      </w:tabs>
    </w:pPr>
  </w:style>
  <w:style w:type="paragraph" w:styleId="TM2">
    <w:name w:val="toc 2"/>
    <w:basedOn w:val="Index"/>
    <w:uiPriority w:val="1"/>
    <w:pPr>
      <w:tabs>
        <w:tab w:val="right" w:leader="dot" w:pos="8975"/>
      </w:tabs>
      <w:ind w:left="283"/>
    </w:pPr>
  </w:style>
  <w:style w:type="paragraph" w:styleId="TM3">
    <w:name w:val="toc 3"/>
    <w:basedOn w:val="Index"/>
    <w:uiPriority w:val="1"/>
    <w:pPr>
      <w:tabs>
        <w:tab w:val="right" w:leader="dot" w:pos="9072"/>
      </w:tabs>
      <w:ind w:left="566"/>
    </w:pPr>
  </w:style>
  <w:style w:type="paragraph" w:styleId="TM4">
    <w:name w:val="toc 4"/>
    <w:basedOn w:val="Index"/>
    <w:uiPriority w:val="1"/>
    <w:pPr>
      <w:tabs>
        <w:tab w:val="right" w:leader="dot" w:pos="8789"/>
      </w:tabs>
      <w:ind w:left="849"/>
    </w:pPr>
  </w:style>
  <w:style w:type="paragraph" w:styleId="TM5">
    <w:name w:val="toc 5"/>
    <w:basedOn w:val="Index"/>
    <w:uiPriority w:val="1"/>
    <w:pPr>
      <w:tabs>
        <w:tab w:val="right" w:leader="dot" w:pos="8506"/>
      </w:tabs>
      <w:ind w:left="1132"/>
    </w:pPr>
  </w:style>
  <w:style w:type="paragraph" w:styleId="TM6">
    <w:name w:val="toc 6"/>
    <w:basedOn w:val="Index"/>
    <w:uiPriority w:val="1"/>
    <w:pPr>
      <w:tabs>
        <w:tab w:val="right" w:leader="dot" w:pos="8223"/>
      </w:tabs>
      <w:ind w:left="1415"/>
    </w:pPr>
  </w:style>
  <w:style w:type="paragraph" w:styleId="TM7">
    <w:name w:val="toc 7"/>
    <w:basedOn w:val="Index"/>
    <w:uiPriority w:val="1"/>
    <w:pPr>
      <w:tabs>
        <w:tab w:val="right" w:leader="dot" w:pos="7940"/>
      </w:tabs>
      <w:ind w:left="1698"/>
    </w:pPr>
  </w:style>
  <w:style w:type="paragraph" w:styleId="TM8">
    <w:name w:val="toc 8"/>
    <w:basedOn w:val="Index"/>
    <w:uiPriority w:val="1"/>
    <w:pPr>
      <w:tabs>
        <w:tab w:val="right" w:leader="dot" w:pos="7657"/>
      </w:tabs>
      <w:ind w:left="1981"/>
    </w:pPr>
  </w:style>
  <w:style w:type="paragraph" w:styleId="TM9">
    <w:name w:val="toc 9"/>
    <w:basedOn w:val="Index"/>
    <w:uiPriority w:val="1"/>
    <w:pPr>
      <w:tabs>
        <w:tab w:val="right" w:leader="dot" w:pos="7374"/>
      </w:tabs>
      <w:ind w:left="2264"/>
    </w:pPr>
  </w:style>
  <w:style w:type="paragraph" w:customStyle="1" w:styleId="Tabledesmatiresniveau10">
    <w:name w:val="Table des matières niveau 10"/>
    <w:basedOn w:val="Index"/>
    <w:uiPriority w:val="1"/>
    <w:pPr>
      <w:tabs>
        <w:tab w:val="right" w:leader="dot" w:pos="7091"/>
      </w:tabs>
      <w:ind w:left="2547"/>
    </w:pPr>
  </w:style>
  <w:style w:type="paragraph" w:customStyle="1" w:styleId="StyleJustifi">
    <w:name w:val="Style Justifié"/>
    <w:basedOn w:val="Normal"/>
    <w:uiPriority w:val="1"/>
    <w:pPr>
      <w:spacing w:after="180"/>
      <w:jc w:val="both"/>
    </w:pPr>
    <w:rPr>
      <w:sz w:val="24"/>
      <w:szCs w:val="24"/>
      <w:lang w:val="fr-FR"/>
    </w:rPr>
  </w:style>
  <w:style w:type="paragraph" w:customStyle="1" w:styleId="Inhoudtabel">
    <w:name w:val="Inhoud tabel"/>
    <w:basedOn w:val="Normal"/>
    <w:uiPriority w:val="1"/>
  </w:style>
  <w:style w:type="paragraph" w:customStyle="1" w:styleId="Tabelkop">
    <w:name w:val="Tabelkop"/>
    <w:basedOn w:val="Inhoudtabel"/>
    <w:uiPriority w:val="1"/>
    <w:pPr>
      <w:jc w:val="center"/>
    </w:pPr>
    <w:rPr>
      <w:b/>
      <w:bCs/>
    </w:rPr>
  </w:style>
  <w:style w:type="paragraph" w:customStyle="1" w:styleId="Inhoudsopgave10">
    <w:name w:val="Inhoudsopgave 10"/>
    <w:basedOn w:val="Index"/>
    <w:uiPriority w:val="1"/>
    <w:pPr>
      <w:tabs>
        <w:tab w:val="right" w:leader="dot" w:pos="7091"/>
      </w:tabs>
      <w:ind w:left="2547"/>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noProof w:val="0"/>
      <w:lang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noProof w:val="0"/>
      <w:lang w:eastAsia="zh-CN"/>
    </w:rPr>
  </w:style>
  <w:style w:type="paragraph" w:styleId="Textedebulles">
    <w:name w:val="Balloon Text"/>
    <w:basedOn w:val="Normal"/>
    <w:link w:val="TextedebullesCar"/>
    <w:uiPriority w:val="99"/>
    <w:semiHidden/>
    <w:unhideWhenUsed/>
    <w:rPr>
      <w:rFonts w:ascii="Segoe UI" w:hAnsi="Segoe UI"/>
      <w:sz w:val="18"/>
      <w:szCs w:val="18"/>
    </w:rPr>
  </w:style>
  <w:style w:type="character" w:customStyle="1" w:styleId="TextedebullesCar">
    <w:name w:val="Texte de bulles Car"/>
    <w:link w:val="Textedebulles"/>
    <w:uiPriority w:val="99"/>
    <w:semiHidden/>
    <w:rPr>
      <w:rFonts w:ascii="Segoe UI" w:hAnsi="Segoe UI" w:cs="Segoe UI"/>
      <w:noProof w:val="0"/>
      <w:sz w:val="18"/>
      <w:szCs w:val="18"/>
      <w:lang w:eastAsia="zh-CN"/>
    </w:rPr>
  </w:style>
  <w:style w:type="paragraph" w:styleId="Paragraphedeliste">
    <w:name w:val="List Paragraph"/>
    <w:basedOn w:val="Normal"/>
    <w:uiPriority w:val="34"/>
    <w:qFormat/>
    <w:pPr>
      <w:spacing w:after="200" w:line="288" w:lineRule="auto"/>
      <w:ind w:left="720"/>
      <w:contextualSpacing/>
      <w:jc w:val="both"/>
    </w:pPr>
    <w:rPr>
      <w:rFonts w:ascii="Calibri" w:hAnsi="Calibri"/>
      <w:lang w:eastAsia="en-US"/>
    </w:rPr>
  </w:style>
  <w:style w:type="character" w:customStyle="1" w:styleId="Standaardalinea-lettertype1">
    <w:name w:val="Standaardalinea-lettertype1"/>
  </w:style>
  <w:style w:type="paragraph" w:styleId="Sansinterligne">
    <w:name w:val="No Spacing"/>
    <w:uiPriority w:val="1"/>
    <w:qFormat/>
    <w:rPr>
      <w:rFonts w:ascii="Calibri" w:eastAsia="Calibri" w:hAnsi="Calibri"/>
      <w:sz w:val="22"/>
      <w:szCs w:val="22"/>
      <w:lang w:eastAsia="en-US"/>
    </w:rPr>
  </w:style>
  <w:style w:type="table" w:styleId="Grilledutableau">
    <w:name w:val="Table Grid"/>
    <w:basedOn w:val="Tableau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Pr>
      <w:noProof w:val="0"/>
      <w:sz w:val="22"/>
      <w:szCs w:val="22"/>
      <w:lang w:eastAsia="zh-CN"/>
    </w:rPr>
  </w:style>
  <w:style w:type="character" w:styleId="Appelnotedebasdep">
    <w:name w:val="footnote reference"/>
    <w:basedOn w:val="Policepardfaut"/>
    <w:uiPriority w:val="99"/>
    <w:semiHidden/>
    <w:unhideWhenUsed/>
    <w:rPr>
      <w:vertAlign w:val="superscript"/>
    </w:rPr>
  </w:style>
  <w:style w:type="character" w:customStyle="1" w:styleId="CorpsdetexteCar">
    <w:name w:val="Corps de texte Car"/>
    <w:basedOn w:val="Policepardfaut"/>
    <w:link w:val="Corpsdetexte"/>
    <w:uiPriority w:val="1"/>
    <w:rPr>
      <w:noProof w:val="0"/>
      <w:sz w:val="22"/>
      <w:szCs w:val="22"/>
      <w:lang w:val="fr-BE" w:eastAsia="zh-CN"/>
    </w:rPr>
  </w:style>
  <w:style w:type="character" w:customStyle="1" w:styleId="NotedebasdepageCar">
    <w:name w:val="Note de bas de page Car"/>
    <w:basedOn w:val="Policepardfaut"/>
    <w:link w:val="Notedebasdepage"/>
    <w:uiPriority w:val="1"/>
    <w:rPr>
      <w:noProof w:val="0"/>
      <w:lang w:val="fr-BE" w:eastAsia="zh-CN"/>
    </w:rPr>
  </w:style>
  <w:style w:type="paragraph" w:styleId="Rvision">
    <w:name w:val="Revision"/>
    <w:hidden/>
    <w:uiPriority w:val="99"/>
    <w:semiHidden/>
    <w:rPr>
      <w:sz w:val="22"/>
      <w:szCs w:val="22"/>
      <w:lang w:val="nl-NL" w:eastAsia="zh-CN"/>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Pr>
      <w:rFonts w:eastAsiaTheme="minorEastAsia"/>
      <w:color w:val="5A5A5A"/>
    </w:rPr>
  </w:style>
  <w:style w:type="paragraph" w:styleId="Citation">
    <w:name w:val="Quote"/>
    <w:basedOn w:val="Normal"/>
    <w:next w:val="Normal"/>
    <w:link w:val="CitationCar"/>
    <w:uiPriority w:val="29"/>
    <w:qFormat/>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pPr>
      <w:spacing w:before="360" w:after="360"/>
      <w:ind w:left="864" w:right="864"/>
      <w:jc w:val="center"/>
    </w:pPr>
    <w:rPr>
      <w:i/>
      <w:iCs/>
      <w:color w:val="5B9BD5" w:themeColor="accent1"/>
    </w:rPr>
  </w:style>
  <w:style w:type="character" w:customStyle="1" w:styleId="Titre8Car">
    <w:name w:val="Titre 8 Car"/>
    <w:basedOn w:val="Policepardfaut"/>
    <w:link w:val="Titre8"/>
    <w:uiPriority w:val="9"/>
    <w:rPr>
      <w:rFonts w:asciiTheme="majorHAnsi" w:eastAsiaTheme="majorEastAsia" w:hAnsiTheme="majorHAnsi" w:cstheme="majorBidi"/>
      <w:noProof w:val="0"/>
      <w:color w:val="272727"/>
      <w:sz w:val="21"/>
      <w:szCs w:val="21"/>
      <w:lang w:val="fr-BE"/>
    </w:rPr>
  </w:style>
  <w:style w:type="character" w:customStyle="1" w:styleId="Titre9Car">
    <w:name w:val="Titre 9 Car"/>
    <w:basedOn w:val="Policepardfaut"/>
    <w:link w:val="Titre9"/>
    <w:uiPriority w:val="9"/>
    <w:rPr>
      <w:rFonts w:asciiTheme="majorHAnsi" w:eastAsiaTheme="majorEastAsia" w:hAnsiTheme="majorHAnsi" w:cstheme="majorBidi"/>
      <w:i/>
      <w:iCs/>
      <w:noProof w:val="0"/>
      <w:color w:val="272727"/>
      <w:sz w:val="21"/>
      <w:szCs w:val="21"/>
      <w:lang w:val="fr-BE"/>
    </w:rPr>
  </w:style>
  <w:style w:type="character" w:customStyle="1" w:styleId="TitreCar">
    <w:name w:val="Titre Car"/>
    <w:basedOn w:val="Policepardfaut"/>
    <w:link w:val="Titre"/>
    <w:uiPriority w:val="10"/>
    <w:rPr>
      <w:rFonts w:asciiTheme="majorHAnsi" w:eastAsiaTheme="majorEastAsia" w:hAnsiTheme="majorHAnsi" w:cstheme="majorBidi"/>
      <w:noProof w:val="0"/>
      <w:sz w:val="56"/>
      <w:szCs w:val="56"/>
      <w:lang w:val="fr-BE"/>
    </w:rPr>
  </w:style>
  <w:style w:type="character" w:customStyle="1" w:styleId="Sous-titreCar">
    <w:name w:val="Sous-titre Car"/>
    <w:basedOn w:val="Policepardfaut"/>
    <w:link w:val="Sous-titre"/>
    <w:uiPriority w:val="11"/>
    <w:rPr>
      <w:rFonts w:ascii="Times New Roman" w:eastAsiaTheme="minorEastAsia" w:hAnsi="Times New Roman" w:cs="Times New Roman"/>
      <w:noProof w:val="0"/>
      <w:color w:val="5A5A5A"/>
      <w:lang w:val="fr-BE"/>
    </w:rPr>
  </w:style>
  <w:style w:type="character" w:customStyle="1" w:styleId="CitationCar">
    <w:name w:val="Citation Car"/>
    <w:basedOn w:val="Policepardfaut"/>
    <w:link w:val="Citation"/>
    <w:uiPriority w:val="29"/>
    <w:rPr>
      <w:i/>
      <w:iCs/>
      <w:noProof w:val="0"/>
      <w:color w:val="404040" w:themeColor="text1" w:themeTint="BF"/>
      <w:lang w:val="fr-BE"/>
    </w:rPr>
  </w:style>
  <w:style w:type="character" w:customStyle="1" w:styleId="CitationintenseCar">
    <w:name w:val="Citation intense Car"/>
    <w:basedOn w:val="Policepardfaut"/>
    <w:link w:val="Citationintense"/>
    <w:uiPriority w:val="30"/>
    <w:rPr>
      <w:i/>
      <w:iCs/>
      <w:noProof w:val="0"/>
      <w:color w:val="5B9BD5" w:themeColor="accent1"/>
      <w:lang w:val="fr-BE"/>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noProof w:val="0"/>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87340">
      <w:bodyDiv w:val="1"/>
      <w:marLeft w:val="0"/>
      <w:marRight w:val="0"/>
      <w:marTop w:val="0"/>
      <w:marBottom w:val="0"/>
      <w:divBdr>
        <w:top w:val="none" w:sz="0" w:space="0" w:color="auto"/>
        <w:left w:val="none" w:sz="0" w:space="0" w:color="auto"/>
        <w:bottom w:val="none" w:sz="0" w:space="0" w:color="auto"/>
        <w:right w:val="none" w:sz="0" w:space="0" w:color="auto"/>
      </w:divBdr>
    </w:div>
    <w:div w:id="481317964">
      <w:bodyDiv w:val="1"/>
      <w:marLeft w:val="0"/>
      <w:marRight w:val="0"/>
      <w:marTop w:val="0"/>
      <w:marBottom w:val="0"/>
      <w:divBdr>
        <w:top w:val="none" w:sz="0" w:space="0" w:color="auto"/>
        <w:left w:val="none" w:sz="0" w:space="0" w:color="auto"/>
        <w:bottom w:val="none" w:sz="0" w:space="0" w:color="auto"/>
        <w:right w:val="none" w:sz="0" w:space="0" w:color="auto"/>
      </w:divBdr>
    </w:div>
    <w:div w:id="1096289484">
      <w:bodyDiv w:val="1"/>
      <w:marLeft w:val="0"/>
      <w:marRight w:val="0"/>
      <w:marTop w:val="0"/>
      <w:marBottom w:val="0"/>
      <w:divBdr>
        <w:top w:val="none" w:sz="0" w:space="0" w:color="auto"/>
        <w:left w:val="none" w:sz="0" w:space="0" w:color="auto"/>
        <w:bottom w:val="none" w:sz="0" w:space="0" w:color="auto"/>
        <w:right w:val="none" w:sz="0" w:space="0" w:color="auto"/>
      </w:divBdr>
    </w:div>
    <w:div w:id="1693649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Feuille_Microsoft_Excel_97-20031.xls"/><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tectiondesdonnees@cfw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pa@cfwb.be" TargetMode="External"/><Relationship Id="Rfdf74d62d87849e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ur-lex.europa.eu/legal-content/FR/TXT/HTML/?uri=CELEX:32016R067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HTML/?uri=CELEX:32016R06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0020f3-557b-49ff-b447-879f89657daf" xsi:nil="true"/>
    <lcf76f155ced4ddcb4097134ff3c332f xmlns="edf4a5cf-edcd-4011-ad2e-2468b0303d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299F01AA2BF48A004A9A338FABF96" ma:contentTypeVersion="10" ma:contentTypeDescription="Crée un document." ma:contentTypeScope="" ma:versionID="cb4fe0fc3042cc4cae00389990ea615f">
  <xsd:schema xmlns:xsd="http://www.w3.org/2001/XMLSchema" xmlns:xs="http://www.w3.org/2001/XMLSchema" xmlns:p="http://schemas.microsoft.com/office/2006/metadata/properties" xmlns:ns2="edf4a5cf-edcd-4011-ad2e-2468b0303d8f" xmlns:ns3="290020f3-557b-49ff-b447-879f89657daf" targetNamespace="http://schemas.microsoft.com/office/2006/metadata/properties" ma:root="true" ma:fieldsID="4167340cc2c8b28b336036d6caa6f9fe" ns2:_="" ns3:_="">
    <xsd:import namespace="edf4a5cf-edcd-4011-ad2e-2468b0303d8f"/>
    <xsd:import namespace="290020f3-557b-49ff-b447-879f89657d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a5cf-edcd-4011-ad2e-2468b030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5648a96-cea2-4c1b-af13-24c66345d7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020f3-557b-49ff-b447-879f89657d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5b2ca9b5-e045-4594-be1c-adfa3c0a891b}" ma:internalName="TaxCatchAll" ma:showField="CatchAllData" ma:web="290020f3-557b-49ff-b447-879f89657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25EB-ACE0-4A5D-851D-48FAD3254D65}">
  <ds:schemaRefs>
    <ds:schemaRef ds:uri="http://purl.org/dc/terms/"/>
    <ds:schemaRef ds:uri="http://schemas.openxmlformats.org/package/2006/metadata/core-properties"/>
    <ds:schemaRef ds:uri="http://schemas.microsoft.com/office/2006/documentManagement/types"/>
    <ds:schemaRef ds:uri="edf4a5cf-edcd-4011-ad2e-2468b0303d8f"/>
    <ds:schemaRef ds:uri="http://purl.org/dc/dcmitype/"/>
    <ds:schemaRef ds:uri="http://schemas.microsoft.com/office/infopath/2007/PartnerControls"/>
    <ds:schemaRef ds:uri="http://purl.org/dc/elements/1.1/"/>
    <ds:schemaRef ds:uri="http://schemas.microsoft.com/office/2006/metadata/properties"/>
    <ds:schemaRef ds:uri="290020f3-557b-49ff-b447-879f89657daf"/>
    <ds:schemaRef ds:uri="http://www.w3.org/XML/1998/namespace"/>
  </ds:schemaRefs>
</ds:datastoreItem>
</file>

<file path=customXml/itemProps2.xml><?xml version="1.0" encoding="utf-8"?>
<ds:datastoreItem xmlns:ds="http://schemas.openxmlformats.org/officeDocument/2006/customXml" ds:itemID="{A1D378A6-B3A1-4E00-912A-BB0DBF7F36D3}">
  <ds:schemaRefs>
    <ds:schemaRef ds:uri="http://schemas.microsoft.com/sharepoint/v3/contenttype/forms"/>
  </ds:schemaRefs>
</ds:datastoreItem>
</file>

<file path=customXml/itemProps3.xml><?xml version="1.0" encoding="utf-8"?>
<ds:datastoreItem xmlns:ds="http://schemas.openxmlformats.org/officeDocument/2006/customXml" ds:itemID="{A3285F1A-7073-46DD-9320-CC8B5D79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a5cf-edcd-4011-ad2e-2468b0303d8f"/>
    <ds:schemaRef ds:uri="290020f3-557b-49ff-b447-879f89657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4075D-7D5E-425C-BA93-669A71A6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15538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Menten</dc:creator>
  <cp:lastModifiedBy>CHANTRY Fabien</cp:lastModifiedBy>
  <cp:revision>2</cp:revision>
  <cp:lastPrinted>2021-06-10T08:46:00Z</cp:lastPrinted>
  <dcterms:created xsi:type="dcterms:W3CDTF">2023-05-04T12:00:00Z</dcterms:created>
  <dcterms:modified xsi:type="dcterms:W3CDTF">2023-05-04T12:00:00Z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0x010100EDA299F01AA2BF48A004A9A338FABF96</vt:lpwstr>
  </property>
  <property fmtid="{D5CDD505-2E9C-101B-9397-08002B2CF9AE}" pid="3" name="MediaServiceImageTags">
    <vt:lpwstr/>
  </property>
</Properties>
</file>